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9987"/>
      </w:tblGrid>
      <w:tr w:rsidR="00ED3111" w:rsidRPr="00ED3111" w:rsidTr="001D4CD3">
        <w:tc>
          <w:tcPr>
            <w:tcW w:w="5000" w:type="pct"/>
          </w:tcPr>
          <w:p w:rsidR="00ED3111" w:rsidRPr="00ED3111" w:rsidRDefault="00ED3111" w:rsidP="00ED3111">
            <w:pPr>
              <w:jc w:val="center"/>
              <w:rPr>
                <w:b/>
                <w:bCs/>
                <w:sz w:val="28"/>
                <w:szCs w:val="28"/>
              </w:rPr>
            </w:pPr>
            <w:r w:rsidRPr="00ED3111">
              <w:rPr>
                <w:b/>
                <w:bCs/>
                <w:sz w:val="28"/>
                <w:szCs w:val="28"/>
              </w:rPr>
              <w:t xml:space="preserve">муниципальное бюджетное общеобразовательное учреждение </w:t>
            </w:r>
          </w:p>
          <w:p w:rsidR="00ED3111" w:rsidRPr="00ED3111" w:rsidRDefault="00ED3111" w:rsidP="00ED3111">
            <w:pPr>
              <w:jc w:val="center"/>
              <w:rPr>
                <w:b/>
                <w:bCs/>
                <w:sz w:val="28"/>
                <w:szCs w:val="28"/>
              </w:rPr>
            </w:pPr>
            <w:r w:rsidRPr="00ED3111">
              <w:rPr>
                <w:b/>
                <w:bCs/>
                <w:sz w:val="28"/>
                <w:szCs w:val="28"/>
              </w:rPr>
              <w:t xml:space="preserve">города Ростова-на-Дону </w:t>
            </w:r>
          </w:p>
          <w:p w:rsidR="00ED3111" w:rsidRPr="00ED3111" w:rsidRDefault="00ED3111" w:rsidP="00ED3111">
            <w:pPr>
              <w:jc w:val="center"/>
              <w:rPr>
                <w:b/>
                <w:bCs/>
                <w:sz w:val="28"/>
                <w:szCs w:val="28"/>
              </w:rPr>
            </w:pPr>
            <w:r w:rsidRPr="00ED3111">
              <w:rPr>
                <w:b/>
                <w:bCs/>
                <w:sz w:val="28"/>
                <w:szCs w:val="28"/>
              </w:rPr>
              <w:t xml:space="preserve">«Школа № 80 имени Героя Советского Союза РИХАРДА ЗОРГЕ»  </w:t>
            </w:r>
          </w:p>
          <w:p w:rsidR="00ED3111" w:rsidRPr="00ED3111" w:rsidRDefault="00ED3111" w:rsidP="00ED3111">
            <w:pPr>
              <w:jc w:val="center"/>
              <w:rPr>
                <w:b/>
                <w:bCs/>
                <w:sz w:val="28"/>
                <w:szCs w:val="28"/>
              </w:rPr>
            </w:pPr>
            <w:r w:rsidRPr="00ED3111">
              <w:rPr>
                <w:b/>
                <w:bCs/>
                <w:sz w:val="28"/>
                <w:szCs w:val="28"/>
              </w:rPr>
              <w:t xml:space="preserve"> (МБОУ «Школа № 80»)</w:t>
            </w:r>
          </w:p>
          <w:p w:rsidR="00ED3111" w:rsidRPr="00ED3111" w:rsidRDefault="00ED3111" w:rsidP="00ED3111">
            <w:pPr>
              <w:jc w:val="center"/>
              <w:rPr>
                <w:b/>
                <w:bCs/>
                <w:sz w:val="28"/>
                <w:szCs w:val="28"/>
                <w:u w:val="double"/>
              </w:rPr>
            </w:pPr>
            <w:r w:rsidRPr="00ED3111">
              <w:rPr>
                <w:b/>
                <w:bCs/>
                <w:sz w:val="28"/>
                <w:szCs w:val="28"/>
                <w:u w:val="double"/>
              </w:rPr>
              <w:t>__________________________________________________________________</w:t>
            </w:r>
          </w:p>
          <w:p w:rsidR="00ED3111" w:rsidRPr="00ED3111" w:rsidRDefault="00ED3111" w:rsidP="00ED3111">
            <w:pPr>
              <w:jc w:val="center"/>
              <w:rPr>
                <w:b/>
                <w:bCs/>
                <w:sz w:val="28"/>
              </w:rPr>
            </w:pPr>
          </w:p>
        </w:tc>
      </w:tr>
      <w:tr w:rsidR="00ED3111" w:rsidRPr="00ED3111" w:rsidTr="001D4CD3">
        <w:tc>
          <w:tcPr>
            <w:tcW w:w="5000" w:type="pct"/>
          </w:tcPr>
          <w:p w:rsidR="00ED3111" w:rsidRPr="00ED3111" w:rsidRDefault="00ED3111" w:rsidP="00ED3111">
            <w:pPr>
              <w:keepNext/>
              <w:numPr>
                <w:ilvl w:val="0"/>
                <w:numId w:val="21"/>
              </w:numPr>
              <w:suppressAutoHyphens/>
              <w:spacing w:after="200" w:line="276" w:lineRule="auto"/>
              <w:jc w:val="center"/>
              <w:outlineLvl w:val="2"/>
              <w:rPr>
                <w:b/>
              </w:rPr>
            </w:pPr>
            <w:proofErr w:type="gramStart"/>
            <w:r w:rsidRPr="00ED3111">
              <w:rPr>
                <w:b/>
                <w:sz w:val="32"/>
              </w:rPr>
              <w:t>П</w:t>
            </w:r>
            <w:proofErr w:type="gramEnd"/>
            <w:r w:rsidRPr="00ED3111">
              <w:rPr>
                <w:b/>
                <w:sz w:val="32"/>
              </w:rPr>
              <w:t xml:space="preserve"> Р И К А З</w:t>
            </w:r>
          </w:p>
        </w:tc>
      </w:tr>
    </w:tbl>
    <w:p w:rsidR="00ED3111" w:rsidRPr="00ED3111" w:rsidRDefault="00ED3111" w:rsidP="00ED3111"/>
    <w:tbl>
      <w:tblPr>
        <w:tblW w:w="5000" w:type="pct"/>
        <w:tblLook w:val="0000" w:firstRow="0" w:lastRow="0" w:firstColumn="0" w:lastColumn="0" w:noHBand="0" w:noVBand="0"/>
      </w:tblPr>
      <w:tblGrid>
        <w:gridCol w:w="4993"/>
        <w:gridCol w:w="4994"/>
      </w:tblGrid>
      <w:tr w:rsidR="00ED3111" w:rsidRPr="00ED3111" w:rsidTr="001D4CD3">
        <w:tc>
          <w:tcPr>
            <w:tcW w:w="2500" w:type="pct"/>
          </w:tcPr>
          <w:p w:rsidR="00ED3111" w:rsidRPr="00ED3111" w:rsidRDefault="00ED3111" w:rsidP="00772D57">
            <w:pPr>
              <w:rPr>
                <w:sz w:val="28"/>
              </w:rPr>
            </w:pPr>
            <w:r w:rsidRPr="00ED3111">
              <w:rPr>
                <w:sz w:val="28"/>
              </w:rPr>
              <w:t xml:space="preserve">  «___» </w:t>
            </w:r>
            <w:r w:rsidR="00772D57">
              <w:rPr>
                <w:sz w:val="28"/>
              </w:rPr>
              <w:t xml:space="preserve">декабря </w:t>
            </w:r>
            <w:r w:rsidRPr="00ED3111">
              <w:rPr>
                <w:sz w:val="28"/>
              </w:rPr>
              <w:t>202</w:t>
            </w:r>
            <w:r w:rsidR="00772D57">
              <w:rPr>
                <w:sz w:val="28"/>
              </w:rPr>
              <w:t>0</w:t>
            </w:r>
            <w:r w:rsidRPr="00ED3111">
              <w:rPr>
                <w:sz w:val="28"/>
              </w:rPr>
              <w:t xml:space="preserve"> г.</w:t>
            </w:r>
          </w:p>
        </w:tc>
        <w:tc>
          <w:tcPr>
            <w:tcW w:w="2500" w:type="pct"/>
          </w:tcPr>
          <w:p w:rsidR="00ED3111" w:rsidRPr="00ED3111" w:rsidRDefault="00ED3111" w:rsidP="00ED3111">
            <w:pPr>
              <w:jc w:val="center"/>
              <w:rPr>
                <w:sz w:val="28"/>
              </w:rPr>
            </w:pPr>
            <w:r w:rsidRPr="00ED3111">
              <w:rPr>
                <w:sz w:val="28"/>
              </w:rPr>
              <w:t xml:space="preserve">                                                № _____  </w:t>
            </w:r>
          </w:p>
        </w:tc>
      </w:tr>
    </w:tbl>
    <w:p w:rsidR="00ED3111" w:rsidRDefault="00ED3111" w:rsidP="00ED3111">
      <w:pPr>
        <w:jc w:val="center"/>
        <w:rPr>
          <w:sz w:val="28"/>
        </w:rPr>
      </w:pPr>
    </w:p>
    <w:p w:rsidR="00ED3111" w:rsidRPr="00ED3111" w:rsidRDefault="00ED3111" w:rsidP="00ED3111">
      <w:pPr>
        <w:jc w:val="center"/>
        <w:rPr>
          <w:sz w:val="28"/>
        </w:rPr>
      </w:pPr>
      <w:r w:rsidRPr="00ED3111">
        <w:rPr>
          <w:sz w:val="28"/>
        </w:rPr>
        <w:t>г. Ростов-на-Дону</w:t>
      </w:r>
    </w:p>
    <w:p w:rsidR="004248B4" w:rsidRDefault="004248B4" w:rsidP="004248B4">
      <w:pPr>
        <w:ind w:left="5664"/>
        <w:rPr>
          <w:sz w:val="18"/>
          <w:szCs w:val="18"/>
        </w:rPr>
      </w:pPr>
    </w:p>
    <w:p w:rsidR="00ED3111" w:rsidRDefault="00ED3111" w:rsidP="004248B4">
      <w:pPr>
        <w:ind w:left="5664"/>
        <w:rPr>
          <w:sz w:val="18"/>
          <w:szCs w:val="18"/>
        </w:rPr>
      </w:pPr>
    </w:p>
    <w:p w:rsidR="00ED3111" w:rsidRPr="003072AD" w:rsidRDefault="00ED3111" w:rsidP="004248B4">
      <w:pPr>
        <w:ind w:left="5664"/>
        <w:rPr>
          <w:sz w:val="18"/>
          <w:szCs w:val="18"/>
        </w:rPr>
      </w:pPr>
    </w:p>
    <w:p w:rsidR="00ED3111" w:rsidRDefault="00ED3111" w:rsidP="00ED3111">
      <w:pPr>
        <w:jc w:val="center"/>
        <w:rPr>
          <w:b/>
        </w:rPr>
      </w:pPr>
      <w:r>
        <w:rPr>
          <w:b/>
        </w:rPr>
        <w:t xml:space="preserve">О назначении </w:t>
      </w:r>
      <w:proofErr w:type="gramStart"/>
      <w:r>
        <w:rPr>
          <w:b/>
        </w:rPr>
        <w:t>ответственного</w:t>
      </w:r>
      <w:proofErr w:type="gramEnd"/>
      <w:r>
        <w:rPr>
          <w:b/>
        </w:rPr>
        <w:t xml:space="preserve"> за организацию работы </w:t>
      </w:r>
    </w:p>
    <w:p w:rsidR="00ED3111" w:rsidRDefault="006F51C5" w:rsidP="00ED3111">
      <w:pPr>
        <w:jc w:val="center"/>
        <w:rPr>
          <w:b/>
        </w:rPr>
      </w:pPr>
      <w:r>
        <w:rPr>
          <w:b/>
        </w:rPr>
        <w:t>в</w:t>
      </w:r>
      <w:r w:rsidR="00ED3111">
        <w:rPr>
          <w:b/>
        </w:rPr>
        <w:t xml:space="preserve"> сети Интернет в МБОУ «Школа № 80» </w:t>
      </w:r>
      <w:r w:rsidR="001D4CD3">
        <w:rPr>
          <w:b/>
        </w:rPr>
        <w:t>на 2021 год</w:t>
      </w:r>
    </w:p>
    <w:p w:rsidR="004248B4" w:rsidRPr="003072AD" w:rsidRDefault="004248B4" w:rsidP="00ED3111">
      <w:pPr>
        <w:jc w:val="center"/>
      </w:pPr>
    </w:p>
    <w:p w:rsidR="00ED3111" w:rsidRDefault="00ED3111" w:rsidP="0089693B">
      <w:pPr>
        <w:autoSpaceDE w:val="0"/>
        <w:autoSpaceDN w:val="0"/>
        <w:adjustRightInd w:val="0"/>
        <w:jc w:val="both"/>
      </w:pPr>
    </w:p>
    <w:p w:rsidR="0089693B" w:rsidRPr="00ED3111" w:rsidRDefault="0089693B" w:rsidP="0089693B">
      <w:pPr>
        <w:autoSpaceDE w:val="0"/>
        <w:autoSpaceDN w:val="0"/>
        <w:adjustRightInd w:val="0"/>
        <w:jc w:val="both"/>
        <w:rPr>
          <w:sz w:val="28"/>
          <w:szCs w:val="28"/>
        </w:rPr>
      </w:pPr>
      <w:r w:rsidRPr="00ED3111">
        <w:rPr>
          <w:sz w:val="28"/>
          <w:szCs w:val="28"/>
        </w:rPr>
        <w:t xml:space="preserve">    В целях осуществления ограничения доступа учащихся к ресурсам и материалам сети Интернет, не имеющим отношения к образовательному процессу, сохранности конфиденциальных сведений о логинах и паролях </w:t>
      </w:r>
      <w:r w:rsidR="00ED3111">
        <w:rPr>
          <w:sz w:val="28"/>
          <w:szCs w:val="28"/>
        </w:rPr>
        <w:t>МБОУ «Школа № 80»,</w:t>
      </w:r>
    </w:p>
    <w:p w:rsidR="0089693B" w:rsidRPr="00ED3111" w:rsidRDefault="00ED3111" w:rsidP="00ED3111">
      <w:pPr>
        <w:autoSpaceDE w:val="0"/>
        <w:autoSpaceDN w:val="0"/>
        <w:adjustRightInd w:val="0"/>
        <w:jc w:val="center"/>
        <w:rPr>
          <w:b/>
          <w:sz w:val="28"/>
          <w:szCs w:val="28"/>
        </w:rPr>
      </w:pPr>
      <w:r w:rsidRPr="00ED3111">
        <w:rPr>
          <w:b/>
          <w:szCs w:val="28"/>
        </w:rPr>
        <w:t>приказываю</w:t>
      </w:r>
    </w:p>
    <w:p w:rsidR="0089693B" w:rsidRPr="00ED3111" w:rsidRDefault="0089693B" w:rsidP="0089693B">
      <w:pPr>
        <w:autoSpaceDE w:val="0"/>
        <w:autoSpaceDN w:val="0"/>
        <w:adjustRightInd w:val="0"/>
        <w:jc w:val="both"/>
        <w:rPr>
          <w:sz w:val="28"/>
          <w:szCs w:val="28"/>
        </w:rPr>
      </w:pPr>
      <w:r w:rsidRPr="00ED3111">
        <w:rPr>
          <w:sz w:val="28"/>
          <w:szCs w:val="28"/>
        </w:rPr>
        <w:t xml:space="preserve">1. </w:t>
      </w:r>
      <w:r w:rsidR="006F51C5">
        <w:rPr>
          <w:sz w:val="28"/>
          <w:szCs w:val="28"/>
        </w:rPr>
        <w:t xml:space="preserve">     </w:t>
      </w:r>
      <w:r w:rsidRPr="00ED3111">
        <w:rPr>
          <w:sz w:val="28"/>
          <w:szCs w:val="28"/>
        </w:rPr>
        <w:t>Утвердить:</w:t>
      </w:r>
    </w:p>
    <w:p w:rsidR="0089693B" w:rsidRPr="00ED3111" w:rsidRDefault="0089693B" w:rsidP="00ED3111">
      <w:pPr>
        <w:pStyle w:val="a7"/>
        <w:autoSpaceDE w:val="0"/>
        <w:autoSpaceDN w:val="0"/>
        <w:adjustRightInd w:val="0"/>
        <w:spacing w:after="0" w:line="240" w:lineRule="auto"/>
        <w:jc w:val="both"/>
        <w:rPr>
          <w:rFonts w:ascii="Times New Roman" w:hAnsi="Times New Roman"/>
          <w:sz w:val="28"/>
          <w:szCs w:val="28"/>
        </w:rPr>
      </w:pPr>
      <w:r w:rsidRPr="00ED3111">
        <w:rPr>
          <w:rFonts w:ascii="Times New Roman" w:hAnsi="Times New Roman"/>
          <w:sz w:val="28"/>
          <w:szCs w:val="28"/>
        </w:rPr>
        <w:t xml:space="preserve">Правила </w:t>
      </w:r>
      <w:r w:rsidR="006F51C5">
        <w:rPr>
          <w:rFonts w:ascii="Times New Roman" w:hAnsi="Times New Roman"/>
          <w:sz w:val="28"/>
          <w:szCs w:val="28"/>
        </w:rPr>
        <w:t>организации работы в</w:t>
      </w:r>
      <w:r w:rsidRPr="00ED3111">
        <w:rPr>
          <w:rFonts w:ascii="Times New Roman" w:hAnsi="Times New Roman"/>
          <w:sz w:val="28"/>
          <w:szCs w:val="28"/>
        </w:rPr>
        <w:t xml:space="preserve"> сети Интернет (Приложение 1);</w:t>
      </w:r>
    </w:p>
    <w:p w:rsidR="0089693B" w:rsidRPr="00ED3111" w:rsidRDefault="0089693B" w:rsidP="00ED3111">
      <w:pPr>
        <w:pStyle w:val="a7"/>
        <w:autoSpaceDE w:val="0"/>
        <w:autoSpaceDN w:val="0"/>
        <w:adjustRightInd w:val="0"/>
        <w:spacing w:after="0" w:line="240" w:lineRule="auto"/>
        <w:jc w:val="both"/>
        <w:rPr>
          <w:rFonts w:ascii="Times New Roman" w:hAnsi="Times New Roman"/>
          <w:sz w:val="28"/>
          <w:szCs w:val="28"/>
        </w:rPr>
      </w:pPr>
      <w:r w:rsidRPr="00ED3111">
        <w:rPr>
          <w:rFonts w:ascii="Times New Roman" w:hAnsi="Times New Roman"/>
          <w:sz w:val="28"/>
          <w:szCs w:val="28"/>
        </w:rPr>
        <w:t xml:space="preserve">Инструкцию </w:t>
      </w:r>
      <w:r w:rsidR="006F51C5">
        <w:rPr>
          <w:rFonts w:ascii="Times New Roman" w:hAnsi="Times New Roman"/>
          <w:sz w:val="28"/>
          <w:szCs w:val="28"/>
        </w:rPr>
        <w:t xml:space="preserve">по </w:t>
      </w:r>
      <w:r w:rsidRPr="00ED3111">
        <w:rPr>
          <w:rFonts w:ascii="Times New Roman" w:hAnsi="Times New Roman"/>
          <w:sz w:val="28"/>
          <w:szCs w:val="28"/>
        </w:rPr>
        <w:t>контрол</w:t>
      </w:r>
      <w:r w:rsidR="006F51C5">
        <w:rPr>
          <w:rFonts w:ascii="Times New Roman" w:hAnsi="Times New Roman"/>
          <w:sz w:val="28"/>
          <w:szCs w:val="28"/>
        </w:rPr>
        <w:t>ю</w:t>
      </w:r>
      <w:r w:rsidRPr="00ED3111">
        <w:rPr>
          <w:rFonts w:ascii="Times New Roman" w:hAnsi="Times New Roman"/>
          <w:sz w:val="28"/>
          <w:szCs w:val="28"/>
        </w:rPr>
        <w:t xml:space="preserve"> использования учащимися сети Интернет (Приложение 2);</w:t>
      </w:r>
    </w:p>
    <w:p w:rsidR="00D00853" w:rsidRPr="00ED3111" w:rsidRDefault="00D00853" w:rsidP="00ED3111">
      <w:pPr>
        <w:pStyle w:val="a7"/>
        <w:autoSpaceDE w:val="0"/>
        <w:autoSpaceDN w:val="0"/>
        <w:adjustRightInd w:val="0"/>
        <w:spacing w:after="0" w:line="240" w:lineRule="auto"/>
        <w:jc w:val="both"/>
        <w:rPr>
          <w:rFonts w:ascii="Times New Roman" w:hAnsi="Times New Roman"/>
          <w:sz w:val="28"/>
          <w:szCs w:val="28"/>
        </w:rPr>
      </w:pPr>
      <w:r w:rsidRPr="00ED3111">
        <w:rPr>
          <w:rFonts w:ascii="Times New Roman" w:hAnsi="Times New Roman"/>
          <w:bCs/>
          <w:color w:val="000000"/>
          <w:sz w:val="28"/>
          <w:szCs w:val="28"/>
          <w:shd w:val="clear" w:color="auto" w:fill="FFFFFF"/>
        </w:rPr>
        <w:t xml:space="preserve">Правила организации доступа </w:t>
      </w:r>
      <w:r w:rsidR="00ED3111">
        <w:rPr>
          <w:rFonts w:ascii="Times New Roman" w:hAnsi="Times New Roman"/>
          <w:bCs/>
          <w:color w:val="000000"/>
          <w:sz w:val="28"/>
          <w:szCs w:val="28"/>
          <w:shd w:val="clear" w:color="auto" w:fill="FFFFFF"/>
        </w:rPr>
        <w:t>в</w:t>
      </w:r>
      <w:r w:rsidRPr="00ED3111">
        <w:rPr>
          <w:rFonts w:ascii="Times New Roman" w:hAnsi="Times New Roman"/>
          <w:bCs/>
          <w:color w:val="000000"/>
          <w:sz w:val="28"/>
          <w:szCs w:val="28"/>
          <w:shd w:val="clear" w:color="auto" w:fill="FFFFFF"/>
        </w:rPr>
        <w:t xml:space="preserve"> сет</w:t>
      </w:r>
      <w:r w:rsidR="00ED3111">
        <w:rPr>
          <w:rFonts w:ascii="Times New Roman" w:hAnsi="Times New Roman"/>
          <w:bCs/>
          <w:color w:val="000000"/>
          <w:sz w:val="28"/>
          <w:szCs w:val="28"/>
          <w:shd w:val="clear" w:color="auto" w:fill="FFFFFF"/>
        </w:rPr>
        <w:t>ь</w:t>
      </w:r>
      <w:r w:rsidRPr="00ED3111">
        <w:rPr>
          <w:rFonts w:ascii="Times New Roman" w:hAnsi="Times New Roman"/>
          <w:bCs/>
          <w:color w:val="000000"/>
          <w:sz w:val="28"/>
          <w:szCs w:val="28"/>
          <w:shd w:val="clear" w:color="auto" w:fill="FFFFFF"/>
        </w:rPr>
        <w:t xml:space="preserve"> Интернет </w:t>
      </w:r>
      <w:r w:rsidR="006F51C5">
        <w:rPr>
          <w:rFonts w:ascii="Times New Roman" w:hAnsi="Times New Roman"/>
          <w:bCs/>
          <w:color w:val="000000"/>
          <w:sz w:val="28"/>
          <w:szCs w:val="28"/>
          <w:shd w:val="clear" w:color="auto" w:fill="FFFFFF"/>
        </w:rPr>
        <w:t>и</w:t>
      </w:r>
      <w:r w:rsidRPr="00ED3111">
        <w:rPr>
          <w:rFonts w:ascii="Times New Roman" w:hAnsi="Times New Roman"/>
          <w:bCs/>
          <w:color w:val="000000"/>
          <w:sz w:val="28"/>
          <w:szCs w:val="28"/>
          <w:shd w:val="clear" w:color="auto" w:fill="FFFFFF"/>
        </w:rPr>
        <w:t xml:space="preserve"> систем</w:t>
      </w:r>
      <w:r w:rsidR="006F51C5">
        <w:rPr>
          <w:rFonts w:ascii="Times New Roman" w:hAnsi="Times New Roman"/>
          <w:bCs/>
          <w:color w:val="000000"/>
          <w:sz w:val="28"/>
          <w:szCs w:val="28"/>
          <w:shd w:val="clear" w:color="auto" w:fill="FFFFFF"/>
        </w:rPr>
        <w:t>а</w:t>
      </w:r>
      <w:r w:rsidRPr="00ED3111">
        <w:rPr>
          <w:rFonts w:ascii="Times New Roman" w:hAnsi="Times New Roman"/>
          <w:bCs/>
          <w:color w:val="000000"/>
          <w:sz w:val="28"/>
          <w:szCs w:val="28"/>
          <w:shd w:val="clear" w:color="auto" w:fill="FFFFFF"/>
        </w:rPr>
        <w:t xml:space="preserve"> классификации информации, запрещенной законодательством Российской Федерации к распространению, причиняющей вред здоровью и развитию детей, а также не совместимой с задачами образования и воспитания (Приложение </w:t>
      </w:r>
      <w:r w:rsidR="001D4CD3">
        <w:rPr>
          <w:rFonts w:ascii="Times New Roman" w:hAnsi="Times New Roman"/>
          <w:bCs/>
          <w:color w:val="000000"/>
          <w:sz w:val="28"/>
          <w:szCs w:val="28"/>
          <w:shd w:val="clear" w:color="auto" w:fill="FFFFFF"/>
        </w:rPr>
        <w:t>3</w:t>
      </w:r>
      <w:r w:rsidRPr="00ED3111">
        <w:rPr>
          <w:rFonts w:ascii="Times New Roman" w:hAnsi="Times New Roman"/>
          <w:bCs/>
          <w:color w:val="000000"/>
          <w:sz w:val="28"/>
          <w:szCs w:val="28"/>
          <w:shd w:val="clear" w:color="auto" w:fill="FFFFFF"/>
        </w:rPr>
        <w:t>).</w:t>
      </w:r>
    </w:p>
    <w:p w:rsidR="0089693B" w:rsidRDefault="0089693B" w:rsidP="00D00853">
      <w:pPr>
        <w:autoSpaceDE w:val="0"/>
        <w:autoSpaceDN w:val="0"/>
        <w:adjustRightInd w:val="0"/>
        <w:jc w:val="both"/>
        <w:rPr>
          <w:sz w:val="28"/>
          <w:szCs w:val="28"/>
        </w:rPr>
      </w:pPr>
      <w:r w:rsidRPr="00ED3111">
        <w:rPr>
          <w:sz w:val="28"/>
          <w:szCs w:val="28"/>
        </w:rPr>
        <w:t xml:space="preserve">2. </w:t>
      </w:r>
      <w:r w:rsidR="006F51C5">
        <w:rPr>
          <w:sz w:val="28"/>
          <w:szCs w:val="28"/>
        </w:rPr>
        <w:t xml:space="preserve">   </w:t>
      </w:r>
      <w:r w:rsidR="00ED3111">
        <w:rPr>
          <w:sz w:val="28"/>
          <w:szCs w:val="28"/>
        </w:rPr>
        <w:t>Возлож</w:t>
      </w:r>
      <w:r w:rsidR="00D00853" w:rsidRPr="00ED3111">
        <w:rPr>
          <w:sz w:val="28"/>
          <w:szCs w:val="28"/>
        </w:rPr>
        <w:t>ить ответственн</w:t>
      </w:r>
      <w:r w:rsidR="00ED3111">
        <w:rPr>
          <w:sz w:val="28"/>
          <w:szCs w:val="28"/>
        </w:rPr>
        <w:t>ость</w:t>
      </w:r>
      <w:r w:rsidR="00D00853" w:rsidRPr="00ED3111">
        <w:rPr>
          <w:sz w:val="28"/>
          <w:szCs w:val="28"/>
        </w:rPr>
        <w:t xml:space="preserve"> за обеспечение эффективного и безопасного доступа </w:t>
      </w:r>
      <w:r w:rsidR="006F51C5">
        <w:rPr>
          <w:sz w:val="28"/>
          <w:szCs w:val="28"/>
        </w:rPr>
        <w:t>в</w:t>
      </w:r>
      <w:r w:rsidR="00D00853" w:rsidRPr="00ED3111">
        <w:rPr>
          <w:sz w:val="28"/>
          <w:szCs w:val="28"/>
        </w:rPr>
        <w:t xml:space="preserve"> сет</w:t>
      </w:r>
      <w:r w:rsidR="006F51C5">
        <w:rPr>
          <w:sz w:val="28"/>
          <w:szCs w:val="28"/>
        </w:rPr>
        <w:t>ь</w:t>
      </w:r>
      <w:r w:rsidR="00D00853" w:rsidRPr="00ED3111">
        <w:rPr>
          <w:sz w:val="28"/>
          <w:szCs w:val="28"/>
        </w:rPr>
        <w:t xml:space="preserve"> Интернет в </w:t>
      </w:r>
      <w:r w:rsidR="00ED3111" w:rsidRPr="00ED3111">
        <w:rPr>
          <w:sz w:val="28"/>
          <w:szCs w:val="28"/>
        </w:rPr>
        <w:t>МБОУ «Ш</w:t>
      </w:r>
      <w:r w:rsidR="00ED3111">
        <w:rPr>
          <w:sz w:val="28"/>
          <w:szCs w:val="28"/>
        </w:rPr>
        <w:t>кола № 80</w:t>
      </w:r>
      <w:r w:rsidR="00ED3111" w:rsidRPr="00ED3111">
        <w:rPr>
          <w:sz w:val="28"/>
          <w:szCs w:val="28"/>
        </w:rPr>
        <w:t>»</w:t>
      </w:r>
      <w:r w:rsidR="00D00853" w:rsidRPr="00ED3111">
        <w:rPr>
          <w:sz w:val="28"/>
          <w:szCs w:val="28"/>
        </w:rPr>
        <w:t xml:space="preserve"> </w:t>
      </w:r>
      <w:r w:rsidR="00ED3111">
        <w:rPr>
          <w:sz w:val="28"/>
          <w:szCs w:val="28"/>
        </w:rPr>
        <w:t>на</w:t>
      </w:r>
      <w:r w:rsidR="00D00853" w:rsidRPr="00ED3111">
        <w:rPr>
          <w:sz w:val="28"/>
          <w:szCs w:val="28"/>
        </w:rPr>
        <w:t xml:space="preserve"> </w:t>
      </w:r>
      <w:proofErr w:type="gramStart"/>
      <w:r w:rsidR="00ED3111" w:rsidRPr="00ED3111">
        <w:rPr>
          <w:sz w:val="28"/>
          <w:szCs w:val="28"/>
        </w:rPr>
        <w:t>инженера-электроника</w:t>
      </w:r>
      <w:proofErr w:type="gramEnd"/>
      <w:r w:rsidR="00ED3111" w:rsidRPr="00ED3111">
        <w:rPr>
          <w:sz w:val="28"/>
          <w:szCs w:val="28"/>
        </w:rPr>
        <w:t xml:space="preserve"> Елькину Ю.И.,  на время отсутствия Елькиной Ю.И. (отпуск, командировка, учеба, болезнь) возлагать обязанности на Герасименко О.А. – учителя информатики.</w:t>
      </w:r>
    </w:p>
    <w:p w:rsidR="00ED3111" w:rsidRPr="00ED3111" w:rsidRDefault="00ED3111" w:rsidP="00D00853">
      <w:pPr>
        <w:autoSpaceDE w:val="0"/>
        <w:autoSpaceDN w:val="0"/>
        <w:adjustRightInd w:val="0"/>
        <w:jc w:val="both"/>
        <w:rPr>
          <w:sz w:val="28"/>
          <w:szCs w:val="28"/>
        </w:rPr>
      </w:pPr>
      <w:r>
        <w:rPr>
          <w:sz w:val="28"/>
          <w:szCs w:val="28"/>
        </w:rPr>
        <w:t>3</w:t>
      </w:r>
      <w:r w:rsidRPr="00ED3111">
        <w:rPr>
          <w:sz w:val="28"/>
          <w:szCs w:val="28"/>
        </w:rPr>
        <w:t>.</w:t>
      </w:r>
      <w:r w:rsidRPr="00ED3111">
        <w:rPr>
          <w:sz w:val="28"/>
          <w:szCs w:val="28"/>
        </w:rPr>
        <w:tab/>
        <w:t>Специалисту Дороховой Т.М. внести изменения/дополнения в должностные инструкции/функциональные обязанности работников, имеющих доступ к конфиденциальной информации (персональным данным).</w:t>
      </w:r>
    </w:p>
    <w:p w:rsidR="00ED3111" w:rsidRPr="00ED3111" w:rsidRDefault="00ED3111" w:rsidP="00ED3111">
      <w:pPr>
        <w:overflowPunct w:val="0"/>
        <w:autoSpaceDE w:val="0"/>
        <w:jc w:val="both"/>
        <w:textAlignment w:val="baseline"/>
        <w:rPr>
          <w:sz w:val="28"/>
          <w:lang w:eastAsia="ar-SA"/>
        </w:rPr>
      </w:pPr>
      <w:r>
        <w:rPr>
          <w:sz w:val="28"/>
          <w:lang w:eastAsia="ar-SA"/>
        </w:rPr>
        <w:t>4.</w:t>
      </w:r>
      <w:r>
        <w:rPr>
          <w:sz w:val="28"/>
          <w:lang w:eastAsia="ar-SA"/>
        </w:rPr>
        <w:tab/>
      </w:r>
      <w:r w:rsidRPr="00ED3111">
        <w:rPr>
          <w:sz w:val="28"/>
          <w:lang w:eastAsia="ar-SA"/>
        </w:rPr>
        <w:t>Контроль исполнения настоящего приказа оставляю за собой.</w:t>
      </w:r>
    </w:p>
    <w:p w:rsidR="00ED3111" w:rsidRDefault="00ED3111" w:rsidP="00ED3111"/>
    <w:p w:rsidR="001D4CD3" w:rsidRPr="00ED3111" w:rsidRDefault="001D4CD3" w:rsidP="00ED3111"/>
    <w:p w:rsidR="00ED3111" w:rsidRPr="00ED3111" w:rsidRDefault="00ED3111" w:rsidP="00ED3111"/>
    <w:p w:rsidR="00ED3111" w:rsidRPr="00ED3111" w:rsidRDefault="00ED3111" w:rsidP="00ED3111">
      <w:pPr>
        <w:ind w:firstLine="708"/>
        <w:jc w:val="center"/>
        <w:rPr>
          <w:b/>
        </w:rPr>
      </w:pPr>
      <w:r w:rsidRPr="00ED3111">
        <w:rPr>
          <w:b/>
        </w:rPr>
        <w:t>Директор</w:t>
      </w:r>
      <w:r w:rsidRPr="00ED3111">
        <w:rPr>
          <w:b/>
        </w:rPr>
        <w:tab/>
      </w:r>
      <w:r w:rsidRPr="00ED3111">
        <w:rPr>
          <w:b/>
        </w:rPr>
        <w:tab/>
      </w:r>
      <w:r w:rsidRPr="00ED3111">
        <w:rPr>
          <w:b/>
        </w:rPr>
        <w:tab/>
        <w:t>В.В. Плотникова</w:t>
      </w:r>
    </w:p>
    <w:p w:rsidR="00ED3111" w:rsidRDefault="00ED3111" w:rsidP="00ED3111">
      <w:pPr>
        <w:rPr>
          <w:sz w:val="28"/>
          <w:szCs w:val="28"/>
        </w:rPr>
      </w:pPr>
    </w:p>
    <w:p w:rsidR="001D4CD3" w:rsidRDefault="001D4CD3" w:rsidP="00ED3111">
      <w:pPr>
        <w:rPr>
          <w:sz w:val="28"/>
          <w:szCs w:val="28"/>
        </w:rPr>
      </w:pPr>
    </w:p>
    <w:p w:rsidR="001D4CD3" w:rsidRPr="00ED3111" w:rsidRDefault="001D4CD3" w:rsidP="00ED3111">
      <w:pPr>
        <w:rPr>
          <w:sz w:val="28"/>
          <w:szCs w:val="28"/>
        </w:rPr>
      </w:pPr>
    </w:p>
    <w:p w:rsidR="00ED3111" w:rsidRPr="00ED3111" w:rsidRDefault="00ED3111" w:rsidP="00ED3111">
      <w:pPr>
        <w:rPr>
          <w:sz w:val="16"/>
          <w:szCs w:val="28"/>
        </w:rPr>
      </w:pPr>
      <w:r w:rsidRPr="00ED3111">
        <w:rPr>
          <w:sz w:val="16"/>
          <w:szCs w:val="28"/>
        </w:rPr>
        <w:t>Исп. Безматерных О.И.</w:t>
      </w:r>
    </w:p>
    <w:p w:rsidR="00ED3111" w:rsidRPr="00ED3111" w:rsidRDefault="00ED3111" w:rsidP="00ED3111">
      <w:pPr>
        <w:rPr>
          <w:sz w:val="16"/>
          <w:szCs w:val="28"/>
        </w:rPr>
      </w:pPr>
      <w:r w:rsidRPr="00ED3111">
        <w:rPr>
          <w:sz w:val="16"/>
          <w:szCs w:val="28"/>
        </w:rPr>
        <w:t>264-04-72</w:t>
      </w:r>
    </w:p>
    <w:p w:rsidR="0089693B" w:rsidRDefault="0089693B" w:rsidP="0089693B">
      <w:pPr>
        <w:jc w:val="both"/>
      </w:pPr>
    </w:p>
    <w:p w:rsidR="0089693B" w:rsidRPr="00236DE9" w:rsidRDefault="0089693B" w:rsidP="0089693B">
      <w:pPr>
        <w:autoSpaceDE w:val="0"/>
        <w:autoSpaceDN w:val="0"/>
        <w:adjustRightInd w:val="0"/>
        <w:jc w:val="right"/>
        <w:rPr>
          <w:color w:val="000000"/>
        </w:rPr>
      </w:pPr>
      <w:r w:rsidRPr="00236DE9">
        <w:rPr>
          <w:color w:val="000000"/>
        </w:rPr>
        <w:lastRenderedPageBreak/>
        <w:t>Приложение 1</w:t>
      </w:r>
    </w:p>
    <w:p w:rsidR="0089693B" w:rsidRPr="00236DE9" w:rsidRDefault="0089693B" w:rsidP="0089693B">
      <w:pPr>
        <w:autoSpaceDE w:val="0"/>
        <w:autoSpaceDN w:val="0"/>
        <w:adjustRightInd w:val="0"/>
        <w:jc w:val="right"/>
        <w:rPr>
          <w:color w:val="000000"/>
        </w:rPr>
      </w:pPr>
      <w:r w:rsidRPr="00236DE9">
        <w:rPr>
          <w:color w:val="000000"/>
        </w:rPr>
        <w:t xml:space="preserve">  к приказу от </w:t>
      </w:r>
      <w:r w:rsidR="001D4CD3">
        <w:rPr>
          <w:color w:val="000000"/>
        </w:rPr>
        <w:t>__</w:t>
      </w:r>
      <w:r w:rsidRPr="00236DE9">
        <w:rPr>
          <w:color w:val="000000"/>
        </w:rPr>
        <w:t>.</w:t>
      </w:r>
      <w:r w:rsidR="00772D57">
        <w:rPr>
          <w:color w:val="000000"/>
        </w:rPr>
        <w:t>12</w:t>
      </w:r>
      <w:r w:rsidRPr="00236DE9">
        <w:rPr>
          <w:color w:val="000000"/>
        </w:rPr>
        <w:t>.20</w:t>
      </w:r>
      <w:r w:rsidR="00772D57">
        <w:rPr>
          <w:color w:val="000000"/>
        </w:rPr>
        <w:t>20</w:t>
      </w:r>
      <w:r w:rsidR="00236DE9" w:rsidRPr="00236DE9">
        <w:rPr>
          <w:color w:val="000000"/>
        </w:rPr>
        <w:t xml:space="preserve"> № </w:t>
      </w:r>
      <w:r w:rsidR="001D4CD3">
        <w:rPr>
          <w:color w:val="000000"/>
        </w:rPr>
        <w:t>___</w:t>
      </w:r>
    </w:p>
    <w:tbl>
      <w:tblPr>
        <w:tblStyle w:val="15"/>
        <w:tblW w:w="0" w:type="auto"/>
        <w:tblInd w:w="108" w:type="dxa"/>
        <w:tblLook w:val="04A0" w:firstRow="1" w:lastRow="0" w:firstColumn="1" w:lastColumn="0" w:noHBand="0" w:noVBand="1"/>
      </w:tblPr>
      <w:tblGrid>
        <w:gridCol w:w="4536"/>
        <w:gridCol w:w="4678"/>
      </w:tblGrid>
      <w:tr w:rsidR="001D4CD3" w:rsidRPr="001D4CD3" w:rsidTr="001D4CD3">
        <w:trPr>
          <w:trHeight w:val="1974"/>
        </w:trPr>
        <w:tc>
          <w:tcPr>
            <w:tcW w:w="4536" w:type="dxa"/>
            <w:tcBorders>
              <w:top w:val="nil"/>
              <w:left w:val="nil"/>
              <w:bottom w:val="nil"/>
              <w:right w:val="nil"/>
            </w:tcBorders>
          </w:tcPr>
          <w:p w:rsidR="001D4CD3" w:rsidRPr="001D4CD3" w:rsidRDefault="001D4CD3" w:rsidP="001D4CD3">
            <w:pPr>
              <w:jc w:val="center"/>
              <w:rPr>
                <w:rFonts w:eastAsia="Calibri"/>
                <w:b/>
                <w:szCs w:val="22"/>
                <w:lang w:eastAsia="en-US"/>
              </w:rPr>
            </w:pPr>
          </w:p>
          <w:p w:rsidR="001D4CD3" w:rsidRPr="001D4CD3" w:rsidRDefault="001D4CD3" w:rsidP="001D4CD3">
            <w:pPr>
              <w:rPr>
                <w:rFonts w:eastAsia="Calibri"/>
                <w:szCs w:val="22"/>
                <w:lang w:eastAsia="en-US"/>
              </w:rPr>
            </w:pPr>
          </w:p>
        </w:tc>
        <w:tc>
          <w:tcPr>
            <w:tcW w:w="4678" w:type="dxa"/>
            <w:tcBorders>
              <w:top w:val="nil"/>
              <w:left w:val="nil"/>
              <w:bottom w:val="nil"/>
              <w:right w:val="nil"/>
            </w:tcBorders>
          </w:tcPr>
          <w:p w:rsidR="001D4CD3" w:rsidRDefault="001D4CD3" w:rsidP="001D4CD3">
            <w:pPr>
              <w:ind w:left="91"/>
              <w:jc w:val="center"/>
              <w:rPr>
                <w:rFonts w:eastAsia="Calibri"/>
                <w:b/>
                <w:szCs w:val="22"/>
                <w:lang w:eastAsia="en-US"/>
              </w:rPr>
            </w:pPr>
          </w:p>
          <w:p w:rsidR="001D4CD3" w:rsidRPr="001D4CD3" w:rsidRDefault="001D4CD3" w:rsidP="001D4CD3">
            <w:pPr>
              <w:ind w:left="91"/>
              <w:jc w:val="center"/>
              <w:rPr>
                <w:rFonts w:eastAsia="Calibri"/>
                <w:b/>
                <w:szCs w:val="22"/>
                <w:lang w:eastAsia="en-US"/>
              </w:rPr>
            </w:pPr>
          </w:p>
          <w:p w:rsidR="001D4CD3" w:rsidRPr="001D4CD3" w:rsidRDefault="001D4CD3" w:rsidP="001D4CD3">
            <w:pPr>
              <w:ind w:left="91"/>
              <w:jc w:val="center"/>
              <w:rPr>
                <w:rFonts w:eastAsia="Calibri"/>
                <w:b/>
                <w:szCs w:val="22"/>
                <w:lang w:eastAsia="en-US"/>
              </w:rPr>
            </w:pPr>
            <w:r w:rsidRPr="001D4CD3">
              <w:rPr>
                <w:rFonts w:eastAsia="Calibri"/>
                <w:b/>
                <w:szCs w:val="22"/>
                <w:lang w:eastAsia="en-US"/>
              </w:rPr>
              <w:t>УТВЕРЖДАЮ</w:t>
            </w:r>
          </w:p>
          <w:p w:rsidR="001D4CD3" w:rsidRPr="001D4CD3" w:rsidRDefault="001D4CD3" w:rsidP="001D4CD3">
            <w:pPr>
              <w:ind w:left="91"/>
              <w:jc w:val="center"/>
              <w:rPr>
                <w:rFonts w:eastAsia="Calibri"/>
                <w:szCs w:val="22"/>
                <w:lang w:eastAsia="en-US"/>
              </w:rPr>
            </w:pPr>
            <w:r w:rsidRPr="001D4CD3">
              <w:rPr>
                <w:rFonts w:eastAsia="Calibri"/>
                <w:szCs w:val="22"/>
                <w:lang w:eastAsia="en-US"/>
              </w:rPr>
              <w:t xml:space="preserve">                                                                                                                                                                                          Директор МБОУ «Школа № 80»</w:t>
            </w:r>
          </w:p>
          <w:p w:rsidR="001D4CD3" w:rsidRPr="001D4CD3" w:rsidRDefault="001D4CD3" w:rsidP="001D4CD3">
            <w:pPr>
              <w:ind w:left="91"/>
              <w:jc w:val="center"/>
              <w:rPr>
                <w:rFonts w:eastAsia="Calibri"/>
                <w:szCs w:val="22"/>
                <w:lang w:eastAsia="en-US"/>
              </w:rPr>
            </w:pPr>
            <w:r w:rsidRPr="001D4CD3">
              <w:rPr>
                <w:rFonts w:eastAsia="Calibri"/>
                <w:szCs w:val="22"/>
                <w:lang w:eastAsia="en-US"/>
              </w:rPr>
              <w:t xml:space="preserve"> ____________ В.В. Плотникова </w:t>
            </w:r>
          </w:p>
          <w:p w:rsidR="001D4CD3" w:rsidRPr="001D4CD3" w:rsidRDefault="001D4CD3" w:rsidP="00772D57">
            <w:pPr>
              <w:rPr>
                <w:rFonts w:eastAsia="Calibri"/>
                <w:b/>
                <w:szCs w:val="22"/>
                <w:lang w:eastAsia="en-US"/>
              </w:rPr>
            </w:pPr>
            <w:r w:rsidRPr="001D4CD3">
              <w:rPr>
                <w:rFonts w:eastAsia="Calibri"/>
                <w:szCs w:val="22"/>
                <w:lang w:eastAsia="en-US"/>
              </w:rPr>
              <w:t xml:space="preserve">             «___» </w:t>
            </w:r>
            <w:r w:rsidR="00772D57">
              <w:rPr>
                <w:rFonts w:eastAsia="Calibri"/>
                <w:szCs w:val="22"/>
                <w:lang w:eastAsia="en-US"/>
              </w:rPr>
              <w:t>декаб</w:t>
            </w:r>
            <w:r w:rsidRPr="001D4CD3">
              <w:rPr>
                <w:rFonts w:eastAsia="Calibri"/>
                <w:szCs w:val="22"/>
                <w:lang w:eastAsia="en-US"/>
              </w:rPr>
              <w:t>ря 202</w:t>
            </w:r>
            <w:r w:rsidR="00772D57">
              <w:rPr>
                <w:rFonts w:eastAsia="Calibri"/>
                <w:szCs w:val="22"/>
                <w:lang w:eastAsia="en-US"/>
              </w:rPr>
              <w:t>0</w:t>
            </w:r>
            <w:r w:rsidRPr="001D4CD3">
              <w:rPr>
                <w:rFonts w:eastAsia="Calibri"/>
                <w:szCs w:val="22"/>
                <w:lang w:eastAsia="en-US"/>
              </w:rPr>
              <w:t xml:space="preserve"> г.</w:t>
            </w:r>
          </w:p>
        </w:tc>
      </w:tr>
    </w:tbl>
    <w:p w:rsidR="0089693B" w:rsidRDefault="0089693B" w:rsidP="0089693B">
      <w:pPr>
        <w:autoSpaceDE w:val="0"/>
        <w:autoSpaceDN w:val="0"/>
        <w:adjustRightInd w:val="0"/>
        <w:jc w:val="both"/>
        <w:rPr>
          <w:b/>
          <w:bCs/>
          <w:i/>
          <w:iCs/>
          <w:color w:val="000000"/>
        </w:rPr>
      </w:pPr>
    </w:p>
    <w:p w:rsidR="001D4CD3" w:rsidRPr="00236DE9" w:rsidRDefault="001D4CD3" w:rsidP="0089693B">
      <w:pPr>
        <w:autoSpaceDE w:val="0"/>
        <w:autoSpaceDN w:val="0"/>
        <w:adjustRightInd w:val="0"/>
        <w:jc w:val="both"/>
        <w:rPr>
          <w:b/>
          <w:bCs/>
          <w:i/>
          <w:iCs/>
          <w:color w:val="000000"/>
        </w:rPr>
      </w:pPr>
    </w:p>
    <w:p w:rsidR="006F51C5" w:rsidRPr="006F51C5" w:rsidRDefault="006F51C5" w:rsidP="0089693B">
      <w:pPr>
        <w:autoSpaceDE w:val="0"/>
        <w:autoSpaceDN w:val="0"/>
        <w:adjustRightInd w:val="0"/>
        <w:jc w:val="center"/>
        <w:rPr>
          <w:bCs/>
          <w:iCs/>
          <w:color w:val="000000"/>
          <w:sz w:val="28"/>
          <w:szCs w:val="28"/>
        </w:rPr>
      </w:pPr>
      <w:r w:rsidRPr="001D4CD3">
        <w:rPr>
          <w:b/>
          <w:bCs/>
          <w:iCs/>
          <w:color w:val="000000"/>
          <w:sz w:val="28"/>
          <w:szCs w:val="28"/>
        </w:rPr>
        <w:t>ПРАВИЛА</w:t>
      </w:r>
    </w:p>
    <w:p w:rsidR="0089693B" w:rsidRPr="006F51C5" w:rsidRDefault="0089693B" w:rsidP="0089693B">
      <w:pPr>
        <w:autoSpaceDE w:val="0"/>
        <w:autoSpaceDN w:val="0"/>
        <w:adjustRightInd w:val="0"/>
        <w:jc w:val="center"/>
        <w:rPr>
          <w:bCs/>
          <w:iCs/>
          <w:color w:val="000000"/>
          <w:sz w:val="28"/>
          <w:szCs w:val="28"/>
        </w:rPr>
      </w:pPr>
      <w:r w:rsidRPr="006F51C5">
        <w:rPr>
          <w:bCs/>
          <w:iCs/>
          <w:color w:val="000000"/>
          <w:sz w:val="28"/>
          <w:szCs w:val="28"/>
        </w:rPr>
        <w:t xml:space="preserve"> </w:t>
      </w:r>
      <w:r w:rsidR="006F51C5" w:rsidRPr="006F51C5">
        <w:rPr>
          <w:bCs/>
          <w:iCs/>
          <w:color w:val="000000"/>
          <w:sz w:val="28"/>
          <w:szCs w:val="28"/>
        </w:rPr>
        <w:t>организации работы в сети Интернет</w:t>
      </w:r>
    </w:p>
    <w:p w:rsidR="0089693B" w:rsidRPr="006F51C5" w:rsidRDefault="0089693B" w:rsidP="001D4CD3">
      <w:pPr>
        <w:autoSpaceDE w:val="0"/>
        <w:autoSpaceDN w:val="0"/>
        <w:adjustRightInd w:val="0"/>
        <w:ind w:firstLine="567"/>
        <w:jc w:val="both"/>
        <w:rPr>
          <w:bCs/>
          <w:iCs/>
          <w:color w:val="000000"/>
          <w:sz w:val="28"/>
          <w:szCs w:val="28"/>
        </w:rPr>
      </w:pPr>
      <w:r w:rsidRPr="006F51C5">
        <w:rPr>
          <w:bCs/>
          <w:iCs/>
          <w:color w:val="000000"/>
          <w:sz w:val="28"/>
          <w:szCs w:val="28"/>
        </w:rPr>
        <w:t>1. Общие положения</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1.1. Использование сети Интернет в образовательном учреждении</w:t>
      </w:r>
      <w:r w:rsidR="006F51C5">
        <w:rPr>
          <w:color w:val="000000"/>
          <w:sz w:val="28"/>
          <w:szCs w:val="28"/>
        </w:rPr>
        <w:t>,</w:t>
      </w:r>
      <w:r w:rsidRPr="006F51C5">
        <w:rPr>
          <w:color w:val="000000"/>
          <w:sz w:val="28"/>
          <w:szCs w:val="28"/>
        </w:rPr>
        <w:t xml:space="preserve"> </w:t>
      </w:r>
      <w:r w:rsidR="006F51C5">
        <w:rPr>
          <w:color w:val="000000"/>
          <w:sz w:val="28"/>
          <w:szCs w:val="28"/>
        </w:rPr>
        <w:t xml:space="preserve">прежде всего, </w:t>
      </w:r>
      <w:r w:rsidRPr="006F51C5">
        <w:rPr>
          <w:color w:val="000000"/>
          <w:sz w:val="28"/>
          <w:szCs w:val="28"/>
        </w:rPr>
        <w:t>направлено на</w:t>
      </w:r>
      <w:r w:rsidR="006F51C5">
        <w:rPr>
          <w:color w:val="000000"/>
          <w:sz w:val="28"/>
          <w:szCs w:val="28"/>
        </w:rPr>
        <w:t xml:space="preserve"> </w:t>
      </w:r>
      <w:r w:rsidRPr="006F51C5">
        <w:rPr>
          <w:color w:val="000000"/>
          <w:sz w:val="28"/>
          <w:szCs w:val="28"/>
        </w:rPr>
        <w:t>решение задач учебно-воспитательного процесса.</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1.2. Настоящие Правила регулируют условия и порядок </w:t>
      </w:r>
      <w:r w:rsidR="006F51C5">
        <w:rPr>
          <w:color w:val="000000"/>
          <w:sz w:val="28"/>
          <w:szCs w:val="28"/>
        </w:rPr>
        <w:t>организации работы</w:t>
      </w:r>
      <w:r w:rsidRPr="006F51C5">
        <w:rPr>
          <w:color w:val="000000"/>
          <w:sz w:val="28"/>
          <w:szCs w:val="28"/>
        </w:rPr>
        <w:t xml:space="preserve"> </w:t>
      </w:r>
      <w:r w:rsidR="006F51C5">
        <w:rPr>
          <w:color w:val="000000"/>
          <w:sz w:val="28"/>
          <w:szCs w:val="28"/>
        </w:rPr>
        <w:t xml:space="preserve">в </w:t>
      </w:r>
      <w:r w:rsidRPr="006F51C5">
        <w:rPr>
          <w:color w:val="000000"/>
          <w:sz w:val="28"/>
          <w:szCs w:val="28"/>
        </w:rPr>
        <w:t>сети</w:t>
      </w:r>
      <w:r w:rsidR="006F51C5">
        <w:rPr>
          <w:color w:val="000000"/>
          <w:sz w:val="28"/>
          <w:szCs w:val="28"/>
        </w:rPr>
        <w:t xml:space="preserve"> </w:t>
      </w:r>
      <w:r w:rsidRPr="006F51C5">
        <w:rPr>
          <w:color w:val="000000"/>
          <w:sz w:val="28"/>
          <w:szCs w:val="28"/>
        </w:rPr>
        <w:t xml:space="preserve">Интернет в </w:t>
      </w:r>
      <w:r w:rsidR="006F51C5" w:rsidRPr="006F51C5">
        <w:rPr>
          <w:color w:val="000000"/>
          <w:sz w:val="28"/>
          <w:szCs w:val="28"/>
        </w:rPr>
        <w:t>МБОУ «Школа № 80»</w:t>
      </w:r>
      <w:r w:rsidR="008228A7">
        <w:rPr>
          <w:color w:val="000000"/>
          <w:sz w:val="28"/>
          <w:szCs w:val="28"/>
        </w:rPr>
        <w:t xml:space="preserve"> (далее – Оператор)</w:t>
      </w:r>
      <w:r w:rsidRPr="006F51C5">
        <w:rPr>
          <w:color w:val="000000"/>
          <w:sz w:val="28"/>
          <w:szCs w:val="28"/>
        </w:rPr>
        <w:t>.</w:t>
      </w:r>
      <w:r w:rsidR="006F51C5">
        <w:rPr>
          <w:color w:val="000000"/>
          <w:sz w:val="28"/>
          <w:szCs w:val="28"/>
        </w:rPr>
        <w:t xml:space="preserve"> </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1.3. Настоящие Правила имеют статус локального нормативного акта.</w:t>
      </w:r>
    </w:p>
    <w:p w:rsidR="006F51C5" w:rsidRDefault="0089693B" w:rsidP="001D4CD3">
      <w:pPr>
        <w:autoSpaceDE w:val="0"/>
        <w:autoSpaceDN w:val="0"/>
        <w:adjustRightInd w:val="0"/>
        <w:ind w:firstLine="567"/>
        <w:jc w:val="both"/>
        <w:rPr>
          <w:bCs/>
          <w:iCs/>
          <w:color w:val="000000"/>
          <w:sz w:val="28"/>
          <w:szCs w:val="28"/>
        </w:rPr>
      </w:pPr>
      <w:r w:rsidRPr="006F51C5">
        <w:rPr>
          <w:bCs/>
          <w:iCs/>
          <w:color w:val="000000"/>
          <w:sz w:val="28"/>
          <w:szCs w:val="28"/>
        </w:rPr>
        <w:t xml:space="preserve">2. Организация </w:t>
      </w:r>
      <w:r w:rsidR="006F51C5" w:rsidRPr="006F51C5">
        <w:rPr>
          <w:bCs/>
          <w:iCs/>
          <w:color w:val="000000"/>
          <w:sz w:val="28"/>
          <w:szCs w:val="28"/>
        </w:rPr>
        <w:t>организации работы в сети Интернет</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2.1. Правила вводятся в действие приказом директора</w:t>
      </w:r>
      <w:r w:rsidR="001D4CD3">
        <w:rPr>
          <w:color w:val="000000"/>
          <w:sz w:val="28"/>
          <w:szCs w:val="28"/>
        </w:rPr>
        <w:t>, он</w:t>
      </w:r>
      <w:r w:rsidRPr="006F51C5">
        <w:rPr>
          <w:color w:val="000000"/>
          <w:sz w:val="28"/>
          <w:szCs w:val="28"/>
        </w:rPr>
        <w:t xml:space="preserve"> отвечает за обеспечение эффективного и безопасного доступа</w:t>
      </w:r>
      <w:r w:rsidR="001D4CD3">
        <w:rPr>
          <w:color w:val="000000"/>
          <w:sz w:val="28"/>
          <w:szCs w:val="28"/>
        </w:rPr>
        <w:t xml:space="preserve"> </w:t>
      </w:r>
      <w:r w:rsidRPr="006F51C5">
        <w:rPr>
          <w:color w:val="000000"/>
          <w:sz w:val="28"/>
          <w:szCs w:val="28"/>
        </w:rPr>
        <w:t>к сети Интернет, а также за выполнение установленных правил.</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2.3. Во время </w:t>
      </w:r>
      <w:r w:rsidR="001D4CD3">
        <w:rPr>
          <w:color w:val="000000"/>
          <w:sz w:val="28"/>
          <w:szCs w:val="28"/>
        </w:rPr>
        <w:t>учебной и другой деятельности</w:t>
      </w:r>
      <w:r w:rsidRPr="006F51C5">
        <w:rPr>
          <w:color w:val="000000"/>
          <w:sz w:val="28"/>
          <w:szCs w:val="28"/>
        </w:rPr>
        <w:t xml:space="preserve"> контроль</w:t>
      </w:r>
      <w:r w:rsidR="001D4CD3">
        <w:rPr>
          <w:color w:val="000000"/>
          <w:sz w:val="28"/>
          <w:szCs w:val="28"/>
        </w:rPr>
        <w:t xml:space="preserve"> </w:t>
      </w:r>
      <w:r w:rsidRPr="006F51C5">
        <w:rPr>
          <w:color w:val="000000"/>
          <w:sz w:val="28"/>
          <w:szCs w:val="28"/>
        </w:rPr>
        <w:t xml:space="preserve">использования учащимися сети Интернет осуществляет </w:t>
      </w:r>
      <w:r w:rsidR="001D4CD3">
        <w:rPr>
          <w:color w:val="000000"/>
          <w:sz w:val="28"/>
          <w:szCs w:val="28"/>
        </w:rPr>
        <w:t>сотрудник</w:t>
      </w:r>
      <w:r w:rsidRPr="006F51C5">
        <w:rPr>
          <w:color w:val="000000"/>
          <w:sz w:val="28"/>
          <w:szCs w:val="28"/>
        </w:rPr>
        <w:t>, ведущий занятие.</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При этом </w:t>
      </w:r>
      <w:r w:rsidR="001D4CD3">
        <w:rPr>
          <w:color w:val="000000"/>
          <w:sz w:val="28"/>
          <w:szCs w:val="28"/>
        </w:rPr>
        <w:t>сотрудник</w:t>
      </w:r>
      <w:r w:rsidRPr="006F51C5">
        <w:rPr>
          <w:color w:val="000000"/>
          <w:sz w:val="28"/>
          <w:szCs w:val="28"/>
        </w:rPr>
        <w:t>:</w:t>
      </w:r>
    </w:p>
    <w:p w:rsidR="0089693B" w:rsidRPr="006F51C5" w:rsidRDefault="001D4CD3" w:rsidP="001D4CD3">
      <w:pPr>
        <w:pStyle w:val="a7"/>
        <w:numPr>
          <w:ilvl w:val="0"/>
          <w:numId w:val="2"/>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 xml:space="preserve">наблюдает за </w:t>
      </w:r>
      <w:r>
        <w:rPr>
          <w:rFonts w:ascii="Times New Roman" w:hAnsi="Times New Roman"/>
          <w:color w:val="000000"/>
          <w:sz w:val="28"/>
          <w:szCs w:val="28"/>
        </w:rPr>
        <w:t xml:space="preserve">правильным </w:t>
      </w:r>
      <w:r w:rsidR="0089693B" w:rsidRPr="006F51C5">
        <w:rPr>
          <w:rFonts w:ascii="Times New Roman" w:hAnsi="Times New Roman"/>
          <w:color w:val="000000"/>
          <w:sz w:val="28"/>
          <w:szCs w:val="28"/>
        </w:rPr>
        <w:t>использованием компьютер</w:t>
      </w:r>
      <w:r>
        <w:rPr>
          <w:rFonts w:ascii="Times New Roman" w:hAnsi="Times New Roman"/>
          <w:color w:val="000000"/>
          <w:sz w:val="28"/>
          <w:szCs w:val="28"/>
        </w:rPr>
        <w:t>ов</w:t>
      </w:r>
      <w:r w:rsidR="0089693B" w:rsidRPr="006F51C5">
        <w:rPr>
          <w:rFonts w:ascii="Times New Roman" w:hAnsi="Times New Roman"/>
          <w:color w:val="000000"/>
          <w:sz w:val="28"/>
          <w:szCs w:val="28"/>
        </w:rPr>
        <w:t xml:space="preserve"> и </w:t>
      </w:r>
      <w:r>
        <w:rPr>
          <w:rFonts w:ascii="Times New Roman" w:hAnsi="Times New Roman"/>
          <w:color w:val="000000"/>
          <w:sz w:val="28"/>
          <w:szCs w:val="28"/>
        </w:rPr>
        <w:t xml:space="preserve">работой учащихся в </w:t>
      </w:r>
      <w:r w:rsidR="0089693B" w:rsidRPr="006F51C5">
        <w:rPr>
          <w:rFonts w:ascii="Times New Roman" w:hAnsi="Times New Roman"/>
          <w:color w:val="000000"/>
          <w:sz w:val="28"/>
          <w:szCs w:val="28"/>
        </w:rPr>
        <w:t>сети Интернет;</w:t>
      </w:r>
    </w:p>
    <w:p w:rsidR="0089693B" w:rsidRPr="006F51C5" w:rsidRDefault="001D4CD3" w:rsidP="001D4CD3">
      <w:pPr>
        <w:pStyle w:val="a7"/>
        <w:numPr>
          <w:ilvl w:val="0"/>
          <w:numId w:val="2"/>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принимает меры по пресечению обращений к ресурсам, не имеющим   отношения к образовательному процессу.</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2.4. </w:t>
      </w:r>
      <w:r w:rsidR="0025348C" w:rsidRPr="006F51C5">
        <w:rPr>
          <w:color w:val="000000"/>
          <w:sz w:val="28"/>
          <w:szCs w:val="28"/>
        </w:rPr>
        <w:t>Свободн</w:t>
      </w:r>
      <w:r w:rsidR="0025348C">
        <w:rPr>
          <w:color w:val="000000"/>
          <w:sz w:val="28"/>
          <w:szCs w:val="28"/>
        </w:rPr>
        <w:t>ый</w:t>
      </w:r>
      <w:r w:rsidR="0025348C" w:rsidRPr="006F51C5">
        <w:rPr>
          <w:color w:val="000000"/>
          <w:sz w:val="28"/>
          <w:szCs w:val="28"/>
        </w:rPr>
        <w:t xml:space="preserve"> </w:t>
      </w:r>
      <w:r w:rsidR="0025348C">
        <w:rPr>
          <w:color w:val="000000"/>
          <w:sz w:val="28"/>
          <w:szCs w:val="28"/>
        </w:rPr>
        <w:t xml:space="preserve">(бесконтрольный) </w:t>
      </w:r>
      <w:r w:rsidRPr="006F51C5">
        <w:rPr>
          <w:color w:val="000000"/>
          <w:sz w:val="28"/>
          <w:szCs w:val="28"/>
        </w:rPr>
        <w:t>доступ учащихся к сети Интернет вне учебных</w:t>
      </w:r>
      <w:r w:rsidR="001D4CD3">
        <w:rPr>
          <w:color w:val="000000"/>
          <w:sz w:val="28"/>
          <w:szCs w:val="28"/>
        </w:rPr>
        <w:t xml:space="preserve"> </w:t>
      </w:r>
      <w:r w:rsidRPr="006F51C5">
        <w:rPr>
          <w:color w:val="000000"/>
          <w:sz w:val="28"/>
          <w:szCs w:val="28"/>
        </w:rPr>
        <w:t>занятий</w:t>
      </w:r>
      <w:r w:rsidR="0025348C">
        <w:rPr>
          <w:color w:val="000000"/>
          <w:sz w:val="28"/>
          <w:szCs w:val="28"/>
        </w:rPr>
        <w:t xml:space="preserve"> через точку доступа </w:t>
      </w:r>
      <w:r w:rsidR="008228A7">
        <w:rPr>
          <w:color w:val="000000"/>
          <w:sz w:val="28"/>
          <w:szCs w:val="28"/>
        </w:rPr>
        <w:t>Оператора</w:t>
      </w:r>
      <w:r w:rsidR="0025348C">
        <w:rPr>
          <w:color w:val="000000"/>
          <w:sz w:val="28"/>
          <w:szCs w:val="28"/>
        </w:rPr>
        <w:t xml:space="preserve"> запрещен</w:t>
      </w:r>
      <w:r w:rsidR="00236DE9" w:rsidRPr="006F51C5">
        <w:rPr>
          <w:color w:val="000000"/>
          <w:sz w:val="28"/>
          <w:szCs w:val="28"/>
        </w:rPr>
        <w:t>.</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2.5. При </w:t>
      </w:r>
      <w:r w:rsidR="0025348C" w:rsidRPr="0025348C">
        <w:rPr>
          <w:color w:val="000000"/>
          <w:sz w:val="28"/>
          <w:szCs w:val="28"/>
        </w:rPr>
        <w:t>организации работы в сети Интернет</w:t>
      </w:r>
      <w:r w:rsidRPr="006F51C5">
        <w:rPr>
          <w:color w:val="000000"/>
          <w:sz w:val="28"/>
          <w:szCs w:val="28"/>
        </w:rPr>
        <w:t xml:space="preserve"> учащи</w:t>
      </w:r>
      <w:r w:rsidR="0025348C">
        <w:rPr>
          <w:color w:val="000000"/>
          <w:sz w:val="28"/>
          <w:szCs w:val="28"/>
        </w:rPr>
        <w:t>м</w:t>
      </w:r>
      <w:r w:rsidRPr="006F51C5">
        <w:rPr>
          <w:color w:val="000000"/>
          <w:sz w:val="28"/>
          <w:szCs w:val="28"/>
        </w:rPr>
        <w:t xml:space="preserve">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w:t>
      </w:r>
      <w:r w:rsidR="008228A7">
        <w:rPr>
          <w:color w:val="000000"/>
          <w:sz w:val="28"/>
          <w:szCs w:val="28"/>
        </w:rPr>
        <w:t>у Оператора</w:t>
      </w:r>
      <w:r w:rsidRPr="006F51C5">
        <w:rPr>
          <w:color w:val="000000"/>
          <w:sz w:val="28"/>
          <w:szCs w:val="28"/>
        </w:rPr>
        <w:t>.</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2.6. Пользователи сети Интернет должны учитывать, что технические средства и программное обеспечение не могут обеспечить полную фильтрацию ресурсов сети Интернет вследствие </w:t>
      </w:r>
      <w:r w:rsidR="008228A7">
        <w:rPr>
          <w:color w:val="000000"/>
          <w:sz w:val="28"/>
          <w:szCs w:val="28"/>
        </w:rPr>
        <w:t xml:space="preserve">их </w:t>
      </w:r>
      <w:r w:rsidRPr="006F51C5">
        <w:rPr>
          <w:color w:val="000000"/>
          <w:sz w:val="28"/>
          <w:szCs w:val="28"/>
        </w:rPr>
        <w:t>частого обновления</w:t>
      </w:r>
      <w:r w:rsidR="008228A7">
        <w:rPr>
          <w:color w:val="000000"/>
          <w:sz w:val="28"/>
          <w:szCs w:val="28"/>
        </w:rPr>
        <w:t xml:space="preserve"> и/или появления новых</w:t>
      </w:r>
      <w:r w:rsidRPr="006F51C5">
        <w:rPr>
          <w:color w:val="000000"/>
          <w:sz w:val="28"/>
          <w:szCs w:val="28"/>
        </w:rPr>
        <w:t>. В связи с этим существует вероятность обнаружения</w:t>
      </w:r>
      <w:r w:rsidR="0025348C">
        <w:rPr>
          <w:color w:val="000000"/>
          <w:sz w:val="28"/>
          <w:szCs w:val="28"/>
        </w:rPr>
        <w:t xml:space="preserve"> </w:t>
      </w:r>
      <w:r w:rsidRPr="006F51C5">
        <w:rPr>
          <w:color w:val="000000"/>
          <w:sz w:val="28"/>
          <w:szCs w:val="28"/>
        </w:rPr>
        <w:t xml:space="preserve">учащимися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следует осознавать, что </w:t>
      </w:r>
      <w:r w:rsidR="008228A7">
        <w:rPr>
          <w:color w:val="000000"/>
          <w:sz w:val="28"/>
          <w:szCs w:val="28"/>
        </w:rPr>
        <w:t>Оператор</w:t>
      </w:r>
      <w:r w:rsidRPr="006F51C5">
        <w:rPr>
          <w:color w:val="000000"/>
          <w:sz w:val="28"/>
          <w:szCs w:val="28"/>
        </w:rPr>
        <w:t xml:space="preserve"> не несет ответственности за случайный доступ к подобной информации, размещенной не на </w:t>
      </w:r>
      <w:r w:rsidR="008228A7">
        <w:rPr>
          <w:color w:val="000000"/>
          <w:sz w:val="28"/>
          <w:szCs w:val="28"/>
        </w:rPr>
        <w:t xml:space="preserve">его </w:t>
      </w:r>
      <w:r w:rsidR="0025348C" w:rsidRPr="006F51C5">
        <w:rPr>
          <w:color w:val="000000"/>
          <w:sz w:val="28"/>
          <w:szCs w:val="28"/>
        </w:rPr>
        <w:t>Интернет</w:t>
      </w:r>
      <w:r w:rsidRPr="006F51C5">
        <w:rPr>
          <w:color w:val="000000"/>
          <w:sz w:val="28"/>
          <w:szCs w:val="28"/>
        </w:rPr>
        <w:t>-ресурсах.</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2.7. От</w:t>
      </w:r>
      <w:r w:rsidR="008228A7">
        <w:rPr>
          <w:color w:val="000000"/>
          <w:sz w:val="28"/>
          <w:szCs w:val="28"/>
        </w:rPr>
        <w:t>несение определенных ресурсов и/</w:t>
      </w:r>
      <w:r w:rsidRPr="006F51C5">
        <w:rPr>
          <w:color w:val="000000"/>
          <w:sz w:val="28"/>
          <w:szCs w:val="28"/>
        </w:rPr>
        <w:t xml:space="preserve">или категорий ресурсов в соответствующие группы, доступ к которым регулируется техническим </w:t>
      </w:r>
      <w:r w:rsidRPr="006F51C5">
        <w:rPr>
          <w:color w:val="000000"/>
          <w:sz w:val="28"/>
          <w:szCs w:val="28"/>
        </w:rPr>
        <w:lastRenderedPageBreak/>
        <w:t xml:space="preserve">средствами и программным обеспечением контентной фильтрации, в соответствии с принятыми </w:t>
      </w:r>
      <w:r w:rsidR="008228A7">
        <w:rPr>
          <w:color w:val="000000"/>
          <w:sz w:val="28"/>
          <w:szCs w:val="28"/>
        </w:rPr>
        <w:t>у Оператора</w:t>
      </w:r>
      <w:r w:rsidRPr="006F51C5">
        <w:rPr>
          <w:color w:val="000000"/>
          <w:sz w:val="28"/>
          <w:szCs w:val="28"/>
        </w:rPr>
        <w:t xml:space="preserve"> правилами обеспечивается </w:t>
      </w:r>
      <w:r w:rsidR="00236DE9" w:rsidRPr="006F51C5">
        <w:rPr>
          <w:color w:val="000000"/>
          <w:sz w:val="28"/>
          <w:szCs w:val="28"/>
        </w:rPr>
        <w:t>учител</w:t>
      </w:r>
      <w:r w:rsidR="008228A7">
        <w:rPr>
          <w:color w:val="000000"/>
          <w:sz w:val="28"/>
          <w:szCs w:val="28"/>
        </w:rPr>
        <w:t>я</w:t>
      </w:r>
      <w:r w:rsidR="00236DE9" w:rsidRPr="006F51C5">
        <w:rPr>
          <w:color w:val="000000"/>
          <w:sz w:val="28"/>
          <w:szCs w:val="28"/>
        </w:rPr>
        <w:t>м</w:t>
      </w:r>
      <w:r w:rsidR="008228A7">
        <w:rPr>
          <w:color w:val="000000"/>
          <w:sz w:val="28"/>
          <w:szCs w:val="28"/>
        </w:rPr>
        <w:t>и</w:t>
      </w:r>
      <w:r w:rsidR="00236DE9" w:rsidRPr="006F51C5">
        <w:rPr>
          <w:color w:val="000000"/>
          <w:sz w:val="28"/>
          <w:szCs w:val="28"/>
        </w:rPr>
        <w:t xml:space="preserve"> информатики</w:t>
      </w:r>
      <w:r w:rsidRPr="006F51C5">
        <w:rPr>
          <w:color w:val="000000"/>
          <w:sz w:val="28"/>
          <w:szCs w:val="28"/>
        </w:rPr>
        <w:t>.</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2.8. Принципы размещения информации на </w:t>
      </w:r>
      <w:r w:rsidR="0025348C" w:rsidRPr="006F51C5">
        <w:rPr>
          <w:color w:val="000000"/>
          <w:sz w:val="28"/>
          <w:szCs w:val="28"/>
        </w:rPr>
        <w:t>Интернет</w:t>
      </w:r>
      <w:r w:rsidRPr="006F51C5">
        <w:rPr>
          <w:color w:val="000000"/>
          <w:sz w:val="28"/>
          <w:szCs w:val="28"/>
        </w:rPr>
        <w:t xml:space="preserve">-ресурсах </w:t>
      </w:r>
      <w:r w:rsidR="008228A7">
        <w:rPr>
          <w:color w:val="000000"/>
          <w:sz w:val="28"/>
          <w:szCs w:val="28"/>
        </w:rPr>
        <w:t>Оператора</w:t>
      </w:r>
      <w:r w:rsidRPr="006F51C5">
        <w:rPr>
          <w:color w:val="000000"/>
          <w:sz w:val="28"/>
          <w:szCs w:val="28"/>
        </w:rPr>
        <w:t xml:space="preserve"> призваны обеспечивать:</w:t>
      </w:r>
    </w:p>
    <w:p w:rsidR="0089693B" w:rsidRPr="006F51C5" w:rsidRDefault="0025348C" w:rsidP="0025348C">
      <w:pPr>
        <w:pStyle w:val="a7"/>
        <w:numPr>
          <w:ilvl w:val="0"/>
          <w:numId w:val="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 xml:space="preserve">соблюдение действующего законодательства Российской Федерации, </w:t>
      </w:r>
      <w:r>
        <w:rPr>
          <w:rFonts w:ascii="Times New Roman" w:hAnsi="Times New Roman"/>
          <w:color w:val="000000"/>
          <w:sz w:val="28"/>
          <w:szCs w:val="28"/>
        </w:rPr>
        <w:t xml:space="preserve">а также </w:t>
      </w:r>
      <w:r w:rsidR="0089693B" w:rsidRPr="006F51C5">
        <w:rPr>
          <w:rFonts w:ascii="Times New Roman" w:hAnsi="Times New Roman"/>
          <w:color w:val="000000"/>
          <w:sz w:val="28"/>
          <w:szCs w:val="28"/>
        </w:rPr>
        <w:t>интерес</w:t>
      </w:r>
      <w:r>
        <w:rPr>
          <w:rFonts w:ascii="Times New Roman" w:hAnsi="Times New Roman"/>
          <w:color w:val="000000"/>
          <w:sz w:val="28"/>
          <w:szCs w:val="28"/>
        </w:rPr>
        <w:t>ы</w:t>
      </w:r>
      <w:r w:rsidR="0089693B" w:rsidRPr="006F51C5">
        <w:rPr>
          <w:rFonts w:ascii="Times New Roman" w:hAnsi="Times New Roman"/>
          <w:color w:val="000000"/>
          <w:sz w:val="28"/>
          <w:szCs w:val="28"/>
        </w:rPr>
        <w:t xml:space="preserve"> и прав</w:t>
      </w:r>
      <w:r>
        <w:rPr>
          <w:rFonts w:ascii="Times New Roman" w:hAnsi="Times New Roman"/>
          <w:color w:val="000000"/>
          <w:sz w:val="28"/>
          <w:szCs w:val="28"/>
        </w:rPr>
        <w:t>а</w:t>
      </w:r>
      <w:r w:rsidR="0089693B" w:rsidRPr="006F51C5">
        <w:rPr>
          <w:rFonts w:ascii="Times New Roman" w:hAnsi="Times New Roman"/>
          <w:color w:val="000000"/>
          <w:sz w:val="28"/>
          <w:szCs w:val="28"/>
        </w:rPr>
        <w:t xml:space="preserve"> </w:t>
      </w:r>
      <w:r w:rsidR="008228A7">
        <w:rPr>
          <w:rFonts w:ascii="Times New Roman" w:hAnsi="Times New Roman"/>
          <w:color w:val="000000"/>
          <w:sz w:val="28"/>
          <w:szCs w:val="28"/>
        </w:rPr>
        <w:t xml:space="preserve">сотрудников, </w:t>
      </w:r>
      <w:r>
        <w:rPr>
          <w:rFonts w:ascii="Times New Roman" w:hAnsi="Times New Roman"/>
          <w:color w:val="000000"/>
          <w:sz w:val="28"/>
          <w:szCs w:val="28"/>
        </w:rPr>
        <w:t>учащихся</w:t>
      </w:r>
      <w:r w:rsidR="008228A7">
        <w:rPr>
          <w:rFonts w:ascii="Times New Roman" w:hAnsi="Times New Roman"/>
          <w:color w:val="000000"/>
          <w:sz w:val="28"/>
          <w:szCs w:val="28"/>
        </w:rPr>
        <w:t xml:space="preserve"> и их родителей (законных представителей)</w:t>
      </w:r>
      <w:r w:rsidR="0089693B" w:rsidRPr="006F51C5">
        <w:rPr>
          <w:rFonts w:ascii="Times New Roman" w:hAnsi="Times New Roman"/>
          <w:color w:val="000000"/>
          <w:sz w:val="28"/>
          <w:szCs w:val="28"/>
        </w:rPr>
        <w:t>;</w:t>
      </w:r>
    </w:p>
    <w:p w:rsidR="0089693B" w:rsidRPr="006F51C5" w:rsidRDefault="0025348C" w:rsidP="0025348C">
      <w:pPr>
        <w:pStyle w:val="a7"/>
        <w:numPr>
          <w:ilvl w:val="0"/>
          <w:numId w:val="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 xml:space="preserve">защиту персональных данных </w:t>
      </w:r>
      <w:r w:rsidR="008228A7" w:rsidRPr="006F51C5">
        <w:rPr>
          <w:rFonts w:ascii="Times New Roman" w:hAnsi="Times New Roman"/>
          <w:color w:val="000000"/>
          <w:sz w:val="28"/>
          <w:szCs w:val="28"/>
        </w:rPr>
        <w:t>сотрудников</w:t>
      </w:r>
      <w:r w:rsidR="008228A7">
        <w:rPr>
          <w:rFonts w:ascii="Times New Roman" w:hAnsi="Times New Roman"/>
          <w:color w:val="000000"/>
          <w:sz w:val="28"/>
          <w:szCs w:val="28"/>
        </w:rPr>
        <w:t xml:space="preserve">, </w:t>
      </w:r>
      <w:r w:rsidR="0089693B" w:rsidRPr="006F51C5">
        <w:rPr>
          <w:rFonts w:ascii="Times New Roman" w:hAnsi="Times New Roman"/>
          <w:color w:val="000000"/>
          <w:sz w:val="28"/>
          <w:szCs w:val="28"/>
        </w:rPr>
        <w:t>учащихся</w:t>
      </w:r>
      <w:r w:rsidR="008228A7" w:rsidRPr="008228A7">
        <w:rPr>
          <w:rFonts w:ascii="Times New Roman" w:hAnsi="Times New Roman"/>
          <w:color w:val="000000"/>
          <w:sz w:val="28"/>
          <w:szCs w:val="28"/>
        </w:rPr>
        <w:t xml:space="preserve"> </w:t>
      </w:r>
      <w:r w:rsidR="008228A7">
        <w:rPr>
          <w:rFonts w:ascii="Times New Roman" w:hAnsi="Times New Roman"/>
          <w:color w:val="000000"/>
          <w:sz w:val="28"/>
          <w:szCs w:val="28"/>
        </w:rPr>
        <w:t>и их родителей (законных представителей)</w:t>
      </w:r>
      <w:r w:rsidR="0089693B" w:rsidRPr="006F51C5">
        <w:rPr>
          <w:rFonts w:ascii="Times New Roman" w:hAnsi="Times New Roman"/>
          <w:color w:val="000000"/>
          <w:sz w:val="28"/>
          <w:szCs w:val="28"/>
        </w:rPr>
        <w:t>;</w:t>
      </w:r>
    </w:p>
    <w:p w:rsidR="0089693B" w:rsidRPr="006F51C5" w:rsidRDefault="008228A7" w:rsidP="0025348C">
      <w:pPr>
        <w:pStyle w:val="a7"/>
        <w:numPr>
          <w:ilvl w:val="0"/>
          <w:numId w:val="4"/>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 xml:space="preserve">достоверность и корректность </w:t>
      </w:r>
      <w:r>
        <w:rPr>
          <w:rFonts w:ascii="Times New Roman" w:hAnsi="Times New Roman"/>
          <w:color w:val="000000"/>
          <w:sz w:val="28"/>
          <w:szCs w:val="28"/>
        </w:rPr>
        <w:t xml:space="preserve">представляемой </w:t>
      </w:r>
      <w:r w:rsidR="0089693B" w:rsidRPr="006F51C5">
        <w:rPr>
          <w:rFonts w:ascii="Times New Roman" w:hAnsi="Times New Roman"/>
          <w:color w:val="000000"/>
          <w:sz w:val="28"/>
          <w:szCs w:val="28"/>
        </w:rPr>
        <w:t>информации.</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2.9. Персональные данные учащихся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w:t>
      </w:r>
      <w:r w:rsidR="008228A7" w:rsidRPr="006F51C5">
        <w:rPr>
          <w:color w:val="000000"/>
          <w:sz w:val="28"/>
          <w:szCs w:val="28"/>
        </w:rPr>
        <w:t>Интернет</w:t>
      </w:r>
      <w:r w:rsidRPr="006F51C5">
        <w:rPr>
          <w:color w:val="000000"/>
          <w:sz w:val="28"/>
          <w:szCs w:val="28"/>
        </w:rPr>
        <w:t xml:space="preserve">-ресурсах, создаваемых </w:t>
      </w:r>
      <w:r w:rsidR="008228A7">
        <w:rPr>
          <w:color w:val="000000"/>
          <w:sz w:val="28"/>
          <w:szCs w:val="28"/>
        </w:rPr>
        <w:t>Оператором</w:t>
      </w:r>
      <w:r w:rsidRPr="006F51C5">
        <w:rPr>
          <w:color w:val="000000"/>
          <w:sz w:val="28"/>
          <w:szCs w:val="28"/>
        </w:rPr>
        <w:t xml:space="preserve">, только с письменного согласия родителей </w:t>
      </w:r>
      <w:r w:rsidR="008228A7">
        <w:rPr>
          <w:color w:val="000000"/>
          <w:sz w:val="28"/>
          <w:szCs w:val="28"/>
        </w:rPr>
        <w:t>(</w:t>
      </w:r>
      <w:r w:rsidRPr="006F51C5">
        <w:rPr>
          <w:color w:val="000000"/>
          <w:sz w:val="28"/>
          <w:szCs w:val="28"/>
        </w:rPr>
        <w:t>законных представителей</w:t>
      </w:r>
      <w:r w:rsidR="008228A7">
        <w:rPr>
          <w:color w:val="000000"/>
          <w:sz w:val="28"/>
          <w:szCs w:val="28"/>
        </w:rPr>
        <w:t>)</w:t>
      </w:r>
      <w:r w:rsidRPr="006F51C5">
        <w:rPr>
          <w:color w:val="000000"/>
          <w:sz w:val="28"/>
          <w:szCs w:val="28"/>
        </w:rPr>
        <w:t xml:space="preserve"> учащихся. Персональные данные сотрудников размещаются на ее </w:t>
      </w:r>
      <w:r w:rsidR="008228A7" w:rsidRPr="006F51C5">
        <w:rPr>
          <w:color w:val="000000"/>
          <w:sz w:val="28"/>
          <w:szCs w:val="28"/>
        </w:rPr>
        <w:t>Интернет</w:t>
      </w:r>
      <w:r w:rsidRPr="006F51C5">
        <w:rPr>
          <w:color w:val="000000"/>
          <w:sz w:val="28"/>
          <w:szCs w:val="28"/>
        </w:rPr>
        <w:t>-ресурсах только с письменного согласия лица, чьи персональные данные размещаются.</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2.10. В информационных сообщениях о мероприятиях, размещенных на сайте </w:t>
      </w:r>
      <w:r w:rsidR="008228A7">
        <w:rPr>
          <w:color w:val="000000"/>
          <w:sz w:val="28"/>
          <w:szCs w:val="28"/>
        </w:rPr>
        <w:t>Оператора</w:t>
      </w:r>
      <w:r w:rsidRPr="006F51C5">
        <w:rPr>
          <w:color w:val="000000"/>
          <w:sz w:val="28"/>
          <w:szCs w:val="28"/>
        </w:rPr>
        <w:t xml:space="preserve"> без уведомления и получения согласия упомянутых лиц или их законных представителей, могут быть указаны лишь фамилия и имя учащегося либо фамилия, имя и отчество сотрудника или родителя.</w:t>
      </w:r>
    </w:p>
    <w:p w:rsidR="0089693B" w:rsidRPr="006F51C5" w:rsidRDefault="0089693B" w:rsidP="001D4CD3">
      <w:pPr>
        <w:autoSpaceDE w:val="0"/>
        <w:autoSpaceDN w:val="0"/>
        <w:adjustRightInd w:val="0"/>
        <w:ind w:firstLine="567"/>
        <w:jc w:val="both"/>
        <w:rPr>
          <w:color w:val="000000"/>
          <w:sz w:val="28"/>
          <w:szCs w:val="28"/>
        </w:rPr>
      </w:pPr>
      <w:r w:rsidRPr="006F51C5">
        <w:rPr>
          <w:color w:val="000000"/>
          <w:sz w:val="28"/>
          <w:szCs w:val="28"/>
        </w:rPr>
        <w:t xml:space="preserve">2.11. При получении согласия на размещение персональных данных </w:t>
      </w:r>
      <w:r w:rsidR="008228A7">
        <w:rPr>
          <w:color w:val="000000"/>
          <w:sz w:val="28"/>
          <w:szCs w:val="28"/>
        </w:rPr>
        <w:t>Оператор</w:t>
      </w:r>
      <w:r w:rsidRPr="006F51C5">
        <w:rPr>
          <w:color w:val="000000"/>
          <w:sz w:val="28"/>
          <w:szCs w:val="28"/>
        </w:rPr>
        <w:t xml:space="preserve"> обязан разъяснить возможные риски и последствия их опубликования. </w:t>
      </w:r>
      <w:r w:rsidR="008228A7">
        <w:rPr>
          <w:color w:val="000000"/>
          <w:sz w:val="28"/>
          <w:szCs w:val="28"/>
        </w:rPr>
        <w:t>Оператор</w:t>
      </w:r>
      <w:r w:rsidRPr="006F51C5">
        <w:rPr>
          <w:color w:val="000000"/>
          <w:sz w:val="28"/>
          <w:szCs w:val="28"/>
        </w:rPr>
        <w:t xml:space="preserve">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89693B" w:rsidRPr="008228A7" w:rsidRDefault="0089693B" w:rsidP="001D4CD3">
      <w:pPr>
        <w:autoSpaceDE w:val="0"/>
        <w:autoSpaceDN w:val="0"/>
        <w:adjustRightInd w:val="0"/>
        <w:ind w:firstLine="567"/>
        <w:jc w:val="both"/>
        <w:rPr>
          <w:bCs/>
          <w:iCs/>
          <w:color w:val="000000"/>
          <w:sz w:val="28"/>
          <w:szCs w:val="28"/>
        </w:rPr>
      </w:pPr>
      <w:r w:rsidRPr="008228A7">
        <w:rPr>
          <w:bCs/>
          <w:iCs/>
          <w:color w:val="000000"/>
          <w:sz w:val="28"/>
          <w:szCs w:val="28"/>
        </w:rPr>
        <w:t>3. Использование сети Интернет</w:t>
      </w:r>
    </w:p>
    <w:p w:rsidR="0089693B" w:rsidRPr="006F51C5" w:rsidRDefault="0089693B" w:rsidP="008228A7">
      <w:pPr>
        <w:autoSpaceDE w:val="0"/>
        <w:autoSpaceDN w:val="0"/>
        <w:adjustRightInd w:val="0"/>
        <w:ind w:firstLine="567"/>
        <w:jc w:val="both"/>
        <w:rPr>
          <w:color w:val="000000"/>
          <w:sz w:val="28"/>
          <w:szCs w:val="28"/>
        </w:rPr>
      </w:pPr>
      <w:r w:rsidRPr="006F51C5">
        <w:rPr>
          <w:color w:val="000000"/>
          <w:sz w:val="28"/>
          <w:szCs w:val="28"/>
        </w:rPr>
        <w:t>3.1. Использование сети Интернет осуществляется в целях образовательного процесса.</w:t>
      </w:r>
    </w:p>
    <w:p w:rsidR="0089693B" w:rsidRPr="006F51C5" w:rsidRDefault="0089693B" w:rsidP="008228A7">
      <w:pPr>
        <w:autoSpaceDE w:val="0"/>
        <w:autoSpaceDN w:val="0"/>
        <w:adjustRightInd w:val="0"/>
        <w:ind w:firstLine="567"/>
        <w:jc w:val="both"/>
        <w:rPr>
          <w:color w:val="000000"/>
          <w:sz w:val="28"/>
          <w:szCs w:val="28"/>
        </w:rPr>
      </w:pPr>
      <w:r w:rsidRPr="006F51C5">
        <w:rPr>
          <w:color w:val="000000"/>
          <w:sz w:val="28"/>
          <w:szCs w:val="28"/>
        </w:rPr>
        <w:t xml:space="preserve">3.2. По разрешению </w:t>
      </w:r>
      <w:r w:rsidR="008228A7">
        <w:rPr>
          <w:color w:val="000000"/>
          <w:sz w:val="28"/>
          <w:szCs w:val="28"/>
        </w:rPr>
        <w:t>ответственного лица</w:t>
      </w:r>
      <w:r w:rsidRPr="006F51C5">
        <w:rPr>
          <w:color w:val="000000"/>
          <w:sz w:val="28"/>
          <w:szCs w:val="28"/>
        </w:rPr>
        <w:t xml:space="preserve"> сотрудники и учащиеся вправе:</w:t>
      </w:r>
    </w:p>
    <w:p w:rsidR="0089693B" w:rsidRPr="006F51C5" w:rsidRDefault="008228A7" w:rsidP="008228A7">
      <w:pPr>
        <w:pStyle w:val="a7"/>
        <w:numPr>
          <w:ilvl w:val="0"/>
          <w:numId w:val="5"/>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 xml:space="preserve">размещать собственную информацию в сети Интернет на </w:t>
      </w:r>
      <w:r w:rsidRPr="006F51C5">
        <w:rPr>
          <w:rFonts w:ascii="Times New Roman" w:hAnsi="Times New Roman"/>
          <w:color w:val="000000"/>
          <w:sz w:val="28"/>
          <w:szCs w:val="28"/>
        </w:rPr>
        <w:t>Интернет</w:t>
      </w:r>
      <w:r w:rsidR="0089693B" w:rsidRPr="006F51C5">
        <w:rPr>
          <w:rFonts w:ascii="Times New Roman" w:hAnsi="Times New Roman"/>
          <w:color w:val="000000"/>
          <w:sz w:val="28"/>
          <w:szCs w:val="28"/>
        </w:rPr>
        <w:t xml:space="preserve">-ресурсах </w:t>
      </w:r>
      <w:r>
        <w:rPr>
          <w:rFonts w:ascii="Times New Roman" w:hAnsi="Times New Roman"/>
          <w:color w:val="000000"/>
          <w:sz w:val="28"/>
          <w:szCs w:val="28"/>
        </w:rPr>
        <w:t>Оператора</w:t>
      </w:r>
      <w:r w:rsidR="0089693B" w:rsidRPr="006F51C5">
        <w:rPr>
          <w:rFonts w:ascii="Times New Roman" w:hAnsi="Times New Roman"/>
          <w:color w:val="000000"/>
          <w:sz w:val="28"/>
          <w:szCs w:val="28"/>
        </w:rPr>
        <w:t>;</w:t>
      </w:r>
    </w:p>
    <w:p w:rsidR="0089693B" w:rsidRPr="006F51C5" w:rsidRDefault="008228A7" w:rsidP="008228A7">
      <w:pPr>
        <w:pStyle w:val="a7"/>
        <w:numPr>
          <w:ilvl w:val="0"/>
          <w:numId w:val="5"/>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 xml:space="preserve">иметь учетные записи на </w:t>
      </w:r>
      <w:r w:rsidRPr="006F51C5">
        <w:rPr>
          <w:rFonts w:ascii="Times New Roman" w:hAnsi="Times New Roman"/>
          <w:color w:val="000000"/>
          <w:sz w:val="28"/>
          <w:szCs w:val="28"/>
        </w:rPr>
        <w:t>Интернет</w:t>
      </w:r>
      <w:r w:rsidR="0089693B" w:rsidRPr="006F51C5">
        <w:rPr>
          <w:rFonts w:ascii="Times New Roman" w:hAnsi="Times New Roman"/>
          <w:color w:val="000000"/>
          <w:sz w:val="28"/>
          <w:szCs w:val="28"/>
        </w:rPr>
        <w:t xml:space="preserve">-ресурсах </w:t>
      </w:r>
      <w:r>
        <w:rPr>
          <w:rFonts w:ascii="Times New Roman" w:hAnsi="Times New Roman"/>
          <w:color w:val="000000"/>
          <w:sz w:val="28"/>
          <w:szCs w:val="28"/>
        </w:rPr>
        <w:t>Оператора.</w:t>
      </w:r>
    </w:p>
    <w:p w:rsidR="0089693B" w:rsidRPr="006F51C5" w:rsidRDefault="0089693B" w:rsidP="008228A7">
      <w:pPr>
        <w:autoSpaceDE w:val="0"/>
        <w:autoSpaceDN w:val="0"/>
        <w:adjustRightInd w:val="0"/>
        <w:ind w:firstLine="567"/>
        <w:jc w:val="both"/>
        <w:rPr>
          <w:color w:val="000000"/>
          <w:sz w:val="28"/>
          <w:szCs w:val="28"/>
        </w:rPr>
      </w:pPr>
      <w:r w:rsidRPr="006F51C5">
        <w:rPr>
          <w:color w:val="000000"/>
          <w:sz w:val="28"/>
          <w:szCs w:val="28"/>
        </w:rPr>
        <w:t xml:space="preserve">3.3. </w:t>
      </w:r>
      <w:r w:rsidR="008228A7" w:rsidRPr="006F51C5">
        <w:rPr>
          <w:color w:val="000000"/>
          <w:sz w:val="28"/>
          <w:szCs w:val="28"/>
        </w:rPr>
        <w:t>Уча</w:t>
      </w:r>
      <w:r w:rsidR="008228A7">
        <w:rPr>
          <w:color w:val="000000"/>
          <w:sz w:val="28"/>
          <w:szCs w:val="28"/>
        </w:rPr>
        <w:t>щи</w:t>
      </w:r>
      <w:r w:rsidR="008228A7" w:rsidRPr="006F51C5">
        <w:rPr>
          <w:color w:val="000000"/>
          <w:sz w:val="28"/>
          <w:szCs w:val="28"/>
        </w:rPr>
        <w:t xml:space="preserve">мся </w:t>
      </w:r>
      <w:r w:rsidRPr="006F51C5">
        <w:rPr>
          <w:color w:val="000000"/>
          <w:sz w:val="28"/>
          <w:szCs w:val="28"/>
        </w:rPr>
        <w:t>запрещается:</w:t>
      </w:r>
    </w:p>
    <w:p w:rsidR="0089693B" w:rsidRPr="006F51C5" w:rsidRDefault="008228A7" w:rsidP="008228A7">
      <w:pPr>
        <w:pStyle w:val="a7"/>
        <w:numPr>
          <w:ilvl w:val="0"/>
          <w:numId w:val="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89693B" w:rsidRPr="006F51C5" w:rsidRDefault="008228A7" w:rsidP="008228A7">
      <w:pPr>
        <w:pStyle w:val="a7"/>
        <w:numPr>
          <w:ilvl w:val="0"/>
          <w:numId w:val="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осуществлять любые сделки через Интернет;</w:t>
      </w:r>
    </w:p>
    <w:p w:rsidR="0089693B" w:rsidRPr="006F51C5" w:rsidRDefault="008228A7" w:rsidP="008228A7">
      <w:pPr>
        <w:pStyle w:val="a7"/>
        <w:numPr>
          <w:ilvl w:val="0"/>
          <w:numId w:val="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осуществлять загрузки файлов на компьютер</w:t>
      </w:r>
      <w:r>
        <w:rPr>
          <w:rFonts w:ascii="Times New Roman" w:hAnsi="Times New Roman"/>
          <w:color w:val="000000"/>
          <w:sz w:val="28"/>
          <w:szCs w:val="28"/>
        </w:rPr>
        <w:t>ы</w:t>
      </w:r>
      <w:r w:rsidR="0089693B" w:rsidRPr="006F51C5">
        <w:rPr>
          <w:rFonts w:ascii="Times New Roman" w:hAnsi="Times New Roman"/>
          <w:color w:val="000000"/>
          <w:sz w:val="28"/>
          <w:szCs w:val="28"/>
        </w:rPr>
        <w:t xml:space="preserve"> </w:t>
      </w:r>
      <w:r>
        <w:rPr>
          <w:rFonts w:ascii="Times New Roman" w:hAnsi="Times New Roman"/>
          <w:color w:val="000000"/>
          <w:sz w:val="28"/>
          <w:szCs w:val="28"/>
        </w:rPr>
        <w:t>Оператора</w:t>
      </w:r>
      <w:r w:rsidR="0089693B" w:rsidRPr="006F51C5">
        <w:rPr>
          <w:rFonts w:ascii="Times New Roman" w:hAnsi="Times New Roman"/>
          <w:color w:val="000000"/>
          <w:sz w:val="28"/>
          <w:szCs w:val="28"/>
        </w:rPr>
        <w:t xml:space="preserve"> без специального разрешения;</w:t>
      </w:r>
    </w:p>
    <w:p w:rsidR="0089693B" w:rsidRPr="006F51C5" w:rsidRDefault="008228A7" w:rsidP="008228A7">
      <w:pPr>
        <w:pStyle w:val="a7"/>
        <w:numPr>
          <w:ilvl w:val="0"/>
          <w:numId w:val="6"/>
        </w:numPr>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9693B" w:rsidRPr="006F51C5">
        <w:rPr>
          <w:rFonts w:ascii="Times New Roman" w:hAnsi="Times New Roman"/>
          <w:color w:val="000000"/>
          <w:sz w:val="28"/>
          <w:szCs w:val="28"/>
        </w:rPr>
        <w:t>распространять оскорбительную, не соответствующую действительности, порочащую других лиц информацию</w:t>
      </w:r>
      <w:r w:rsidR="00033A41">
        <w:rPr>
          <w:rFonts w:ascii="Times New Roman" w:hAnsi="Times New Roman"/>
          <w:color w:val="000000"/>
          <w:sz w:val="28"/>
          <w:szCs w:val="28"/>
        </w:rPr>
        <w:t xml:space="preserve"> или</w:t>
      </w:r>
      <w:r w:rsidR="0089693B" w:rsidRPr="006F51C5">
        <w:rPr>
          <w:rFonts w:ascii="Times New Roman" w:hAnsi="Times New Roman"/>
          <w:color w:val="000000"/>
          <w:sz w:val="28"/>
          <w:szCs w:val="28"/>
        </w:rPr>
        <w:t xml:space="preserve"> угрозы.</w:t>
      </w:r>
    </w:p>
    <w:p w:rsidR="0089693B" w:rsidRDefault="0089693B" w:rsidP="0089693B">
      <w:pPr>
        <w:autoSpaceDE w:val="0"/>
        <w:autoSpaceDN w:val="0"/>
        <w:adjustRightInd w:val="0"/>
        <w:jc w:val="right"/>
        <w:rPr>
          <w:color w:val="000000"/>
        </w:rPr>
      </w:pPr>
    </w:p>
    <w:p w:rsidR="00212489" w:rsidRDefault="00212489" w:rsidP="0089693B">
      <w:pPr>
        <w:autoSpaceDE w:val="0"/>
        <w:autoSpaceDN w:val="0"/>
        <w:adjustRightInd w:val="0"/>
        <w:jc w:val="right"/>
        <w:rPr>
          <w:color w:val="000000"/>
        </w:rPr>
      </w:pPr>
    </w:p>
    <w:p w:rsidR="00033A41" w:rsidRPr="00236DE9" w:rsidRDefault="00033A41" w:rsidP="00033A41">
      <w:pPr>
        <w:autoSpaceDE w:val="0"/>
        <w:autoSpaceDN w:val="0"/>
        <w:adjustRightInd w:val="0"/>
        <w:jc w:val="right"/>
        <w:rPr>
          <w:color w:val="000000"/>
        </w:rPr>
      </w:pPr>
      <w:r w:rsidRPr="00236DE9">
        <w:rPr>
          <w:color w:val="000000"/>
        </w:rPr>
        <w:lastRenderedPageBreak/>
        <w:t xml:space="preserve">Приложение </w:t>
      </w:r>
      <w:r>
        <w:rPr>
          <w:color w:val="000000"/>
        </w:rPr>
        <w:t>2</w:t>
      </w:r>
    </w:p>
    <w:p w:rsidR="00033A41" w:rsidRPr="00236DE9" w:rsidRDefault="00033A41" w:rsidP="00033A41">
      <w:pPr>
        <w:autoSpaceDE w:val="0"/>
        <w:autoSpaceDN w:val="0"/>
        <w:adjustRightInd w:val="0"/>
        <w:jc w:val="right"/>
        <w:rPr>
          <w:color w:val="000000"/>
        </w:rPr>
      </w:pPr>
      <w:r w:rsidRPr="00236DE9">
        <w:rPr>
          <w:color w:val="000000"/>
        </w:rPr>
        <w:t xml:space="preserve">  </w:t>
      </w:r>
      <w:r w:rsidR="00772D57" w:rsidRPr="00772D57">
        <w:rPr>
          <w:color w:val="000000"/>
        </w:rPr>
        <w:t>к приказу от __.12.2020 № ___</w:t>
      </w:r>
    </w:p>
    <w:tbl>
      <w:tblPr>
        <w:tblStyle w:val="15"/>
        <w:tblW w:w="0" w:type="auto"/>
        <w:tblInd w:w="108" w:type="dxa"/>
        <w:tblLook w:val="04A0" w:firstRow="1" w:lastRow="0" w:firstColumn="1" w:lastColumn="0" w:noHBand="0" w:noVBand="1"/>
      </w:tblPr>
      <w:tblGrid>
        <w:gridCol w:w="4536"/>
        <w:gridCol w:w="4678"/>
      </w:tblGrid>
      <w:tr w:rsidR="00033A41" w:rsidRPr="001D4CD3" w:rsidTr="00280F27">
        <w:trPr>
          <w:trHeight w:val="1974"/>
        </w:trPr>
        <w:tc>
          <w:tcPr>
            <w:tcW w:w="4536" w:type="dxa"/>
            <w:tcBorders>
              <w:top w:val="nil"/>
              <w:left w:val="nil"/>
              <w:bottom w:val="nil"/>
              <w:right w:val="nil"/>
            </w:tcBorders>
          </w:tcPr>
          <w:p w:rsidR="00033A41" w:rsidRPr="001D4CD3" w:rsidRDefault="00033A41" w:rsidP="00280F27">
            <w:pPr>
              <w:jc w:val="center"/>
              <w:rPr>
                <w:rFonts w:eastAsia="Calibri"/>
                <w:b/>
                <w:szCs w:val="22"/>
                <w:lang w:eastAsia="en-US"/>
              </w:rPr>
            </w:pPr>
          </w:p>
          <w:p w:rsidR="00033A41" w:rsidRPr="001D4CD3" w:rsidRDefault="00033A41" w:rsidP="00280F27">
            <w:pPr>
              <w:rPr>
                <w:rFonts w:eastAsia="Calibri"/>
                <w:szCs w:val="22"/>
                <w:lang w:eastAsia="en-US"/>
              </w:rPr>
            </w:pPr>
          </w:p>
        </w:tc>
        <w:tc>
          <w:tcPr>
            <w:tcW w:w="4678" w:type="dxa"/>
            <w:tcBorders>
              <w:top w:val="nil"/>
              <w:left w:val="nil"/>
              <w:bottom w:val="nil"/>
              <w:right w:val="nil"/>
            </w:tcBorders>
          </w:tcPr>
          <w:p w:rsidR="00033A41" w:rsidRDefault="00033A41" w:rsidP="00280F27">
            <w:pPr>
              <w:ind w:left="91"/>
              <w:jc w:val="center"/>
              <w:rPr>
                <w:rFonts w:eastAsia="Calibri"/>
                <w:b/>
                <w:szCs w:val="22"/>
                <w:lang w:eastAsia="en-US"/>
              </w:rPr>
            </w:pPr>
          </w:p>
          <w:p w:rsidR="00033A41" w:rsidRPr="001D4CD3" w:rsidRDefault="00033A41" w:rsidP="00280F27">
            <w:pPr>
              <w:ind w:left="91"/>
              <w:jc w:val="center"/>
              <w:rPr>
                <w:rFonts w:eastAsia="Calibri"/>
                <w:b/>
                <w:szCs w:val="22"/>
                <w:lang w:eastAsia="en-US"/>
              </w:rPr>
            </w:pPr>
          </w:p>
          <w:p w:rsidR="00033A41" w:rsidRPr="001D4CD3" w:rsidRDefault="00033A41" w:rsidP="00280F27">
            <w:pPr>
              <w:ind w:left="91"/>
              <w:jc w:val="center"/>
              <w:rPr>
                <w:rFonts w:eastAsia="Calibri"/>
                <w:b/>
                <w:szCs w:val="22"/>
                <w:lang w:eastAsia="en-US"/>
              </w:rPr>
            </w:pPr>
            <w:r w:rsidRPr="001D4CD3">
              <w:rPr>
                <w:rFonts w:eastAsia="Calibri"/>
                <w:b/>
                <w:szCs w:val="22"/>
                <w:lang w:eastAsia="en-US"/>
              </w:rPr>
              <w:t>УТВЕРЖДАЮ</w:t>
            </w:r>
          </w:p>
          <w:p w:rsidR="00033A41" w:rsidRPr="001D4CD3" w:rsidRDefault="00033A41" w:rsidP="00280F27">
            <w:pPr>
              <w:ind w:left="91"/>
              <w:jc w:val="center"/>
              <w:rPr>
                <w:rFonts w:eastAsia="Calibri"/>
                <w:szCs w:val="22"/>
                <w:lang w:eastAsia="en-US"/>
              </w:rPr>
            </w:pPr>
            <w:r w:rsidRPr="001D4CD3">
              <w:rPr>
                <w:rFonts w:eastAsia="Calibri"/>
                <w:szCs w:val="22"/>
                <w:lang w:eastAsia="en-US"/>
              </w:rPr>
              <w:t xml:space="preserve">                                                                                                                                                                                          Директор МБОУ «Школа № 80»</w:t>
            </w:r>
          </w:p>
          <w:p w:rsidR="00033A41" w:rsidRPr="001D4CD3" w:rsidRDefault="00033A41" w:rsidP="00280F27">
            <w:pPr>
              <w:ind w:left="91"/>
              <w:jc w:val="center"/>
              <w:rPr>
                <w:rFonts w:eastAsia="Calibri"/>
                <w:szCs w:val="22"/>
                <w:lang w:eastAsia="en-US"/>
              </w:rPr>
            </w:pPr>
            <w:r w:rsidRPr="001D4CD3">
              <w:rPr>
                <w:rFonts w:eastAsia="Calibri"/>
                <w:szCs w:val="22"/>
                <w:lang w:eastAsia="en-US"/>
              </w:rPr>
              <w:t xml:space="preserve"> ____________ В.В. Плотникова </w:t>
            </w:r>
          </w:p>
          <w:p w:rsidR="00033A41" w:rsidRPr="001D4CD3" w:rsidRDefault="00033A41" w:rsidP="00772D57">
            <w:pPr>
              <w:rPr>
                <w:rFonts w:eastAsia="Calibri"/>
                <w:b/>
                <w:szCs w:val="22"/>
                <w:lang w:eastAsia="en-US"/>
              </w:rPr>
            </w:pPr>
            <w:r w:rsidRPr="001D4CD3">
              <w:rPr>
                <w:rFonts w:eastAsia="Calibri"/>
                <w:szCs w:val="22"/>
                <w:lang w:eastAsia="en-US"/>
              </w:rPr>
              <w:t xml:space="preserve">             «___» </w:t>
            </w:r>
            <w:r w:rsidR="00772D57">
              <w:rPr>
                <w:rFonts w:eastAsia="Calibri"/>
                <w:szCs w:val="22"/>
                <w:lang w:eastAsia="en-US"/>
              </w:rPr>
              <w:t>декаб</w:t>
            </w:r>
            <w:r w:rsidRPr="001D4CD3">
              <w:rPr>
                <w:rFonts w:eastAsia="Calibri"/>
                <w:szCs w:val="22"/>
                <w:lang w:eastAsia="en-US"/>
              </w:rPr>
              <w:t>ря 2021 г.</w:t>
            </w:r>
          </w:p>
        </w:tc>
      </w:tr>
    </w:tbl>
    <w:p w:rsidR="00212489" w:rsidRPr="00236DE9" w:rsidRDefault="00212489" w:rsidP="00212489">
      <w:pPr>
        <w:autoSpaceDE w:val="0"/>
        <w:autoSpaceDN w:val="0"/>
        <w:adjustRightInd w:val="0"/>
        <w:jc w:val="both"/>
        <w:rPr>
          <w:b/>
          <w:bCs/>
          <w:i/>
          <w:iCs/>
          <w:color w:val="000000"/>
        </w:rPr>
      </w:pPr>
    </w:p>
    <w:p w:rsidR="0089693B" w:rsidRPr="00212489" w:rsidRDefault="00033A41" w:rsidP="0089693B">
      <w:pPr>
        <w:autoSpaceDE w:val="0"/>
        <w:autoSpaceDN w:val="0"/>
        <w:adjustRightInd w:val="0"/>
        <w:jc w:val="center"/>
        <w:rPr>
          <w:b/>
          <w:color w:val="000000"/>
        </w:rPr>
      </w:pPr>
      <w:r w:rsidRPr="00033A41">
        <w:rPr>
          <w:b/>
          <w:bCs/>
          <w:iCs/>
          <w:color w:val="000000"/>
          <w:sz w:val="32"/>
        </w:rPr>
        <w:t>ИНСТРУКЦИЯ</w:t>
      </w:r>
      <w:r w:rsidRPr="00212489">
        <w:rPr>
          <w:b/>
          <w:bCs/>
          <w:iCs/>
          <w:color w:val="000000"/>
        </w:rPr>
        <w:t xml:space="preserve"> </w:t>
      </w:r>
    </w:p>
    <w:p w:rsidR="0089693B" w:rsidRPr="00033A41" w:rsidRDefault="00033A41" w:rsidP="0089693B">
      <w:pPr>
        <w:autoSpaceDE w:val="0"/>
        <w:autoSpaceDN w:val="0"/>
        <w:adjustRightInd w:val="0"/>
        <w:jc w:val="center"/>
        <w:rPr>
          <w:b/>
          <w:color w:val="000000"/>
          <w:sz w:val="28"/>
        </w:rPr>
      </w:pPr>
      <w:r w:rsidRPr="00033A41">
        <w:rPr>
          <w:b/>
          <w:color w:val="000000"/>
          <w:sz w:val="28"/>
        </w:rPr>
        <w:t>по</w:t>
      </w:r>
      <w:r w:rsidR="0089693B" w:rsidRPr="00033A41">
        <w:rPr>
          <w:b/>
          <w:color w:val="000000"/>
          <w:sz w:val="28"/>
        </w:rPr>
        <w:t xml:space="preserve"> контрол</w:t>
      </w:r>
      <w:r w:rsidRPr="00033A41">
        <w:rPr>
          <w:b/>
          <w:color w:val="000000"/>
          <w:sz w:val="28"/>
        </w:rPr>
        <w:t>ю</w:t>
      </w:r>
      <w:r w:rsidR="0089693B" w:rsidRPr="00033A41">
        <w:rPr>
          <w:b/>
          <w:color w:val="000000"/>
          <w:sz w:val="28"/>
        </w:rPr>
        <w:t xml:space="preserve"> использования учащимися сети Интернет</w:t>
      </w:r>
    </w:p>
    <w:p w:rsidR="0089693B" w:rsidRPr="00033A41" w:rsidRDefault="0089693B" w:rsidP="0089693B">
      <w:pPr>
        <w:autoSpaceDE w:val="0"/>
        <w:autoSpaceDN w:val="0"/>
        <w:adjustRightInd w:val="0"/>
        <w:jc w:val="center"/>
        <w:rPr>
          <w:b/>
          <w:color w:val="000000"/>
          <w:sz w:val="28"/>
        </w:rPr>
      </w:pPr>
    </w:p>
    <w:p w:rsidR="0089693B" w:rsidRPr="00033A41" w:rsidRDefault="0089693B" w:rsidP="00033A41">
      <w:pPr>
        <w:autoSpaceDE w:val="0"/>
        <w:autoSpaceDN w:val="0"/>
        <w:adjustRightInd w:val="0"/>
        <w:ind w:firstLine="567"/>
        <w:jc w:val="both"/>
        <w:rPr>
          <w:color w:val="000000"/>
          <w:sz w:val="28"/>
        </w:rPr>
      </w:pPr>
      <w:r w:rsidRPr="00033A41">
        <w:rPr>
          <w:color w:val="000000"/>
          <w:sz w:val="28"/>
        </w:rPr>
        <w:t>1. Настоящая инструкция устанавливает порядок действий при обнаружении:</w:t>
      </w:r>
    </w:p>
    <w:p w:rsidR="0089693B" w:rsidRPr="00033A41" w:rsidRDefault="00033A41" w:rsidP="00033A41">
      <w:pPr>
        <w:pStyle w:val="a7"/>
        <w:numPr>
          <w:ilvl w:val="0"/>
          <w:numId w:val="7"/>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proofErr w:type="gramStart"/>
      <w:r w:rsidR="0089693B" w:rsidRPr="00033A41">
        <w:rPr>
          <w:rFonts w:ascii="Times New Roman" w:hAnsi="Times New Roman"/>
          <w:color w:val="000000"/>
          <w:sz w:val="28"/>
          <w:szCs w:val="24"/>
        </w:rPr>
        <w:t xml:space="preserve">обращения учащихся к контенту, </w:t>
      </w:r>
      <w:r w:rsidR="0089693B" w:rsidRPr="00033A41">
        <w:rPr>
          <w:rFonts w:ascii="Times New Roman" w:hAnsi="Times New Roman"/>
          <w:color w:val="333333"/>
          <w:sz w:val="28"/>
          <w:szCs w:val="24"/>
        </w:rPr>
        <w:t xml:space="preserve">не </w:t>
      </w:r>
      <w:r w:rsidR="0089693B" w:rsidRPr="00033A41">
        <w:rPr>
          <w:rFonts w:ascii="Times New Roman" w:hAnsi="Times New Roman"/>
          <w:color w:val="000000"/>
          <w:sz w:val="28"/>
          <w:szCs w:val="24"/>
        </w:rPr>
        <w:t>имеющему отношения к</w:t>
      </w:r>
      <w:r>
        <w:rPr>
          <w:rFonts w:ascii="Times New Roman" w:hAnsi="Times New Roman"/>
          <w:color w:val="000000"/>
          <w:sz w:val="28"/>
          <w:szCs w:val="24"/>
        </w:rPr>
        <w:t xml:space="preserve"> </w:t>
      </w:r>
      <w:r w:rsidR="0089693B" w:rsidRPr="00033A41">
        <w:rPr>
          <w:rFonts w:ascii="Times New Roman" w:hAnsi="Times New Roman"/>
          <w:color w:val="000000"/>
          <w:sz w:val="28"/>
          <w:szCs w:val="24"/>
        </w:rPr>
        <w:t>образовательному процессу;</w:t>
      </w:r>
      <w:proofErr w:type="gramEnd"/>
    </w:p>
    <w:p w:rsidR="0089693B" w:rsidRPr="00033A41" w:rsidRDefault="00033A41" w:rsidP="00033A41">
      <w:pPr>
        <w:pStyle w:val="a7"/>
        <w:numPr>
          <w:ilvl w:val="0"/>
          <w:numId w:val="7"/>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proofErr w:type="gramStart"/>
      <w:r w:rsidR="0089693B" w:rsidRPr="00033A41">
        <w:rPr>
          <w:rFonts w:ascii="Times New Roman" w:hAnsi="Times New Roman"/>
          <w:color w:val="000000"/>
          <w:sz w:val="28"/>
          <w:szCs w:val="24"/>
        </w:rPr>
        <w:t>отказа при обращении к контенту, имеющему отношение к образовательному процессу, вызванного техническими причинами.</w:t>
      </w:r>
      <w:proofErr w:type="gramEnd"/>
    </w:p>
    <w:p w:rsidR="0089693B" w:rsidRPr="00033A41" w:rsidRDefault="0089693B" w:rsidP="00033A41">
      <w:pPr>
        <w:autoSpaceDE w:val="0"/>
        <w:autoSpaceDN w:val="0"/>
        <w:adjustRightInd w:val="0"/>
        <w:ind w:firstLine="567"/>
        <w:jc w:val="both"/>
        <w:rPr>
          <w:color w:val="000000"/>
          <w:sz w:val="28"/>
        </w:rPr>
      </w:pPr>
      <w:r w:rsidRPr="00033A41">
        <w:rPr>
          <w:color w:val="000000"/>
          <w:sz w:val="28"/>
        </w:rPr>
        <w:t>2. Контроль использования учащимися сети Интернет осуществляют:</w:t>
      </w:r>
    </w:p>
    <w:p w:rsidR="0089693B" w:rsidRPr="00033A41" w:rsidRDefault="00033A41" w:rsidP="00033A41">
      <w:pPr>
        <w:pStyle w:val="a7"/>
        <w:numPr>
          <w:ilvl w:val="0"/>
          <w:numId w:val="8"/>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 xml:space="preserve">во время </w:t>
      </w:r>
      <w:r>
        <w:rPr>
          <w:rFonts w:ascii="Times New Roman" w:hAnsi="Times New Roman"/>
          <w:color w:val="000000"/>
          <w:sz w:val="28"/>
          <w:szCs w:val="24"/>
        </w:rPr>
        <w:t xml:space="preserve">учебных </w:t>
      </w:r>
      <w:r w:rsidR="0089693B" w:rsidRPr="00033A41">
        <w:rPr>
          <w:rFonts w:ascii="Times New Roman" w:hAnsi="Times New Roman"/>
          <w:color w:val="000000"/>
          <w:sz w:val="28"/>
          <w:szCs w:val="24"/>
        </w:rPr>
        <w:t>заняти</w:t>
      </w:r>
      <w:r>
        <w:rPr>
          <w:rFonts w:ascii="Times New Roman" w:hAnsi="Times New Roman"/>
          <w:color w:val="000000"/>
          <w:sz w:val="28"/>
          <w:szCs w:val="24"/>
        </w:rPr>
        <w:t>й -</w:t>
      </w:r>
      <w:r w:rsidR="0089693B" w:rsidRPr="00033A41">
        <w:rPr>
          <w:rFonts w:ascii="Times New Roman" w:hAnsi="Times New Roman"/>
          <w:color w:val="000000"/>
          <w:sz w:val="28"/>
          <w:szCs w:val="24"/>
        </w:rPr>
        <w:t xml:space="preserve"> проводящий </w:t>
      </w:r>
      <w:r>
        <w:rPr>
          <w:rFonts w:ascii="Times New Roman" w:hAnsi="Times New Roman"/>
          <w:color w:val="000000"/>
          <w:sz w:val="28"/>
          <w:szCs w:val="24"/>
        </w:rPr>
        <w:t>их</w:t>
      </w:r>
      <w:r w:rsidR="0089693B" w:rsidRPr="00033A41">
        <w:rPr>
          <w:rFonts w:ascii="Times New Roman" w:hAnsi="Times New Roman"/>
          <w:color w:val="000000"/>
          <w:sz w:val="28"/>
          <w:szCs w:val="24"/>
        </w:rPr>
        <w:t xml:space="preserve"> </w:t>
      </w:r>
      <w:r>
        <w:rPr>
          <w:rFonts w:ascii="Times New Roman" w:hAnsi="Times New Roman"/>
          <w:color w:val="000000"/>
          <w:sz w:val="28"/>
          <w:szCs w:val="24"/>
        </w:rPr>
        <w:t>сотрудник</w:t>
      </w:r>
      <w:r w:rsidR="0089693B" w:rsidRPr="00033A41">
        <w:rPr>
          <w:rFonts w:ascii="Times New Roman" w:hAnsi="Times New Roman"/>
          <w:color w:val="000000"/>
          <w:sz w:val="28"/>
          <w:szCs w:val="24"/>
        </w:rPr>
        <w:t xml:space="preserve"> и</w:t>
      </w:r>
      <w:r>
        <w:rPr>
          <w:rFonts w:ascii="Times New Roman" w:hAnsi="Times New Roman"/>
          <w:color w:val="000000"/>
          <w:sz w:val="28"/>
          <w:szCs w:val="24"/>
        </w:rPr>
        <w:t>/</w:t>
      </w:r>
      <w:r w:rsidR="0089693B" w:rsidRPr="00033A41">
        <w:rPr>
          <w:rFonts w:ascii="Times New Roman" w:hAnsi="Times New Roman"/>
          <w:color w:val="000000"/>
          <w:sz w:val="28"/>
          <w:szCs w:val="24"/>
        </w:rPr>
        <w:t xml:space="preserve">или </w:t>
      </w:r>
      <w:r>
        <w:rPr>
          <w:rFonts w:ascii="Times New Roman" w:hAnsi="Times New Roman"/>
          <w:color w:val="000000"/>
          <w:sz w:val="28"/>
          <w:szCs w:val="24"/>
        </w:rPr>
        <w:t>его</w:t>
      </w:r>
      <w:r w:rsidR="0089693B" w:rsidRPr="00033A41">
        <w:rPr>
          <w:rFonts w:ascii="Times New Roman" w:hAnsi="Times New Roman"/>
          <w:color w:val="000000"/>
          <w:sz w:val="28"/>
          <w:szCs w:val="24"/>
        </w:rPr>
        <w:t xml:space="preserve"> помощ</w:t>
      </w:r>
      <w:r>
        <w:rPr>
          <w:rFonts w:ascii="Times New Roman" w:hAnsi="Times New Roman"/>
          <w:color w:val="000000"/>
          <w:sz w:val="28"/>
          <w:szCs w:val="24"/>
        </w:rPr>
        <w:t>н</w:t>
      </w:r>
      <w:r w:rsidR="0089693B" w:rsidRPr="00033A41">
        <w:rPr>
          <w:rFonts w:ascii="Times New Roman" w:hAnsi="Times New Roman"/>
          <w:color w:val="000000"/>
          <w:sz w:val="28"/>
          <w:szCs w:val="24"/>
        </w:rPr>
        <w:t>и</w:t>
      </w:r>
      <w:r>
        <w:rPr>
          <w:rFonts w:ascii="Times New Roman" w:hAnsi="Times New Roman"/>
          <w:color w:val="000000"/>
          <w:sz w:val="28"/>
          <w:szCs w:val="24"/>
        </w:rPr>
        <w:t>к</w:t>
      </w:r>
      <w:r w:rsidR="0089693B" w:rsidRPr="00033A41">
        <w:rPr>
          <w:rFonts w:ascii="Times New Roman" w:hAnsi="Times New Roman"/>
          <w:color w:val="000000"/>
          <w:sz w:val="28"/>
          <w:szCs w:val="24"/>
        </w:rPr>
        <w:t xml:space="preserve"> в проведении занятий;</w:t>
      </w:r>
    </w:p>
    <w:p w:rsidR="0089693B" w:rsidRPr="00033A41" w:rsidRDefault="00033A41" w:rsidP="00033A41">
      <w:pPr>
        <w:pStyle w:val="a7"/>
        <w:numPr>
          <w:ilvl w:val="0"/>
          <w:numId w:val="8"/>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во время свободной работы</w:t>
      </w:r>
      <w:r>
        <w:rPr>
          <w:rFonts w:ascii="Times New Roman" w:hAnsi="Times New Roman"/>
          <w:color w:val="000000"/>
          <w:sz w:val="28"/>
          <w:szCs w:val="24"/>
        </w:rPr>
        <w:t xml:space="preserve"> - педагоги дополнительного образования, руководители кружков, секций, </w:t>
      </w:r>
      <w:r>
        <w:rPr>
          <w:rFonts w:ascii="Times New Roman" w:hAnsi="Times New Roman"/>
          <w:color w:val="000000"/>
          <w:sz w:val="28"/>
          <w:szCs w:val="24"/>
        </w:rPr>
        <w:t>учителя</w:t>
      </w:r>
      <w:r w:rsidRPr="00033A41">
        <w:rPr>
          <w:rFonts w:ascii="Times New Roman" w:hAnsi="Times New Roman"/>
          <w:color w:val="000000"/>
          <w:sz w:val="28"/>
          <w:szCs w:val="24"/>
        </w:rPr>
        <w:t xml:space="preserve"> информа</w:t>
      </w:r>
      <w:r>
        <w:rPr>
          <w:rFonts w:ascii="Times New Roman" w:hAnsi="Times New Roman"/>
          <w:color w:val="000000"/>
          <w:sz w:val="28"/>
          <w:szCs w:val="24"/>
        </w:rPr>
        <w:t>тики</w:t>
      </w:r>
      <w:r>
        <w:rPr>
          <w:rFonts w:ascii="Times New Roman" w:hAnsi="Times New Roman"/>
          <w:color w:val="000000"/>
          <w:sz w:val="28"/>
          <w:szCs w:val="24"/>
        </w:rPr>
        <w:t>.</w:t>
      </w:r>
    </w:p>
    <w:p w:rsidR="0089693B" w:rsidRPr="00033A41" w:rsidRDefault="0089693B" w:rsidP="00033A41">
      <w:pPr>
        <w:autoSpaceDE w:val="0"/>
        <w:autoSpaceDN w:val="0"/>
        <w:adjustRightInd w:val="0"/>
        <w:ind w:firstLine="567"/>
        <w:jc w:val="both"/>
        <w:rPr>
          <w:color w:val="000000"/>
          <w:sz w:val="28"/>
        </w:rPr>
      </w:pPr>
      <w:r w:rsidRPr="00033A41">
        <w:rPr>
          <w:color w:val="000000"/>
          <w:sz w:val="28"/>
        </w:rPr>
        <w:t xml:space="preserve">3. </w:t>
      </w:r>
      <w:r w:rsidR="00033A41">
        <w:rPr>
          <w:color w:val="000000"/>
          <w:sz w:val="28"/>
        </w:rPr>
        <w:t>Сотрудник</w:t>
      </w:r>
      <w:r w:rsidRPr="00033A41">
        <w:rPr>
          <w:color w:val="000000"/>
          <w:sz w:val="28"/>
        </w:rPr>
        <w:t>:</w:t>
      </w:r>
    </w:p>
    <w:p w:rsidR="0089693B" w:rsidRPr="00033A41" w:rsidRDefault="00033A41" w:rsidP="00033A41">
      <w:pPr>
        <w:pStyle w:val="a7"/>
        <w:numPr>
          <w:ilvl w:val="0"/>
          <w:numId w:val="9"/>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определяет время и место работы учащихся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учащегося;</w:t>
      </w:r>
    </w:p>
    <w:p w:rsidR="0089693B" w:rsidRPr="00033A41" w:rsidRDefault="00033A41" w:rsidP="00033A41">
      <w:pPr>
        <w:pStyle w:val="a7"/>
        <w:numPr>
          <w:ilvl w:val="0"/>
          <w:numId w:val="9"/>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наблюдает за использованием учащимися компьютеров и сети Интернет;</w:t>
      </w:r>
    </w:p>
    <w:p w:rsidR="0089693B" w:rsidRPr="00033A41" w:rsidRDefault="00033A41" w:rsidP="00033A41">
      <w:pPr>
        <w:pStyle w:val="a7"/>
        <w:numPr>
          <w:ilvl w:val="0"/>
          <w:numId w:val="9"/>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способствует осуществлению контроля объемов трафика в сети Интернет;</w:t>
      </w:r>
    </w:p>
    <w:p w:rsidR="0089693B" w:rsidRPr="00033A41" w:rsidRDefault="00033A41" w:rsidP="00033A41">
      <w:pPr>
        <w:pStyle w:val="a7"/>
        <w:numPr>
          <w:ilvl w:val="0"/>
          <w:numId w:val="9"/>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 xml:space="preserve">запрещает дальнейшую работу учащегося в сети Интернет на уроке (занятии) в случае нарушения им порядка использования сети Интернет и предъявляемых к </w:t>
      </w:r>
      <w:r>
        <w:rPr>
          <w:rFonts w:ascii="Times New Roman" w:hAnsi="Times New Roman"/>
          <w:color w:val="000000"/>
          <w:sz w:val="28"/>
          <w:szCs w:val="24"/>
        </w:rPr>
        <w:t>нему</w:t>
      </w:r>
      <w:r w:rsidR="0089693B" w:rsidRPr="00033A41">
        <w:rPr>
          <w:rFonts w:ascii="Times New Roman" w:hAnsi="Times New Roman"/>
          <w:color w:val="000000"/>
          <w:sz w:val="28"/>
          <w:szCs w:val="24"/>
        </w:rPr>
        <w:t xml:space="preserve"> требований при работе в сети Интернет;</w:t>
      </w:r>
    </w:p>
    <w:p w:rsidR="0089693B" w:rsidRPr="00033A41" w:rsidRDefault="00033A41" w:rsidP="00033A41">
      <w:pPr>
        <w:pStyle w:val="a7"/>
        <w:numPr>
          <w:ilvl w:val="0"/>
          <w:numId w:val="9"/>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доводит до классного руководителя информацию о нарушении учащимся правил работы в сети Интернет;</w:t>
      </w:r>
    </w:p>
    <w:p w:rsidR="0089693B" w:rsidRPr="00033A41" w:rsidRDefault="00033A41" w:rsidP="00033A41">
      <w:pPr>
        <w:pStyle w:val="a7"/>
        <w:numPr>
          <w:ilvl w:val="0"/>
          <w:numId w:val="9"/>
        </w:numPr>
        <w:autoSpaceDE w:val="0"/>
        <w:autoSpaceDN w:val="0"/>
        <w:adjustRightInd w:val="0"/>
        <w:spacing w:after="0" w:line="240" w:lineRule="auto"/>
        <w:ind w:left="0" w:firstLine="567"/>
        <w:jc w:val="both"/>
        <w:rPr>
          <w:rFonts w:ascii="Times New Roman" w:hAnsi="Times New Roman"/>
          <w:color w:val="000000"/>
          <w:sz w:val="28"/>
          <w:szCs w:val="24"/>
        </w:rPr>
      </w:pPr>
      <w:r>
        <w:rPr>
          <w:rFonts w:ascii="Times New Roman" w:hAnsi="Times New Roman"/>
          <w:color w:val="000000"/>
          <w:sz w:val="28"/>
          <w:szCs w:val="24"/>
        </w:rPr>
        <w:t xml:space="preserve">    </w:t>
      </w:r>
      <w:r w:rsidR="0089693B" w:rsidRPr="00033A41">
        <w:rPr>
          <w:rFonts w:ascii="Times New Roman" w:hAnsi="Times New Roman"/>
          <w:color w:val="000000"/>
          <w:sz w:val="28"/>
          <w:szCs w:val="24"/>
        </w:rPr>
        <w:t>принимает необходимые меры по пресечению обращений к ресурсам, не имеющим отношения к образовательному процессу.</w:t>
      </w:r>
    </w:p>
    <w:p w:rsidR="0089693B" w:rsidRPr="00033A41" w:rsidRDefault="0089693B" w:rsidP="00033A41">
      <w:pPr>
        <w:autoSpaceDE w:val="0"/>
        <w:autoSpaceDN w:val="0"/>
        <w:adjustRightInd w:val="0"/>
        <w:ind w:firstLine="567"/>
        <w:jc w:val="both"/>
        <w:rPr>
          <w:color w:val="000000"/>
          <w:sz w:val="28"/>
        </w:rPr>
      </w:pPr>
      <w:r w:rsidRPr="00033A41">
        <w:rPr>
          <w:color w:val="000000"/>
          <w:sz w:val="28"/>
        </w:rPr>
        <w:t xml:space="preserve">4. При обнаружении ресурса, который, по мнению </w:t>
      </w:r>
      <w:r w:rsidR="00033A41">
        <w:rPr>
          <w:color w:val="000000"/>
          <w:sz w:val="28"/>
        </w:rPr>
        <w:t>сотрудника</w:t>
      </w:r>
      <w:r w:rsidRPr="00033A41">
        <w:rPr>
          <w:color w:val="000000"/>
          <w:sz w:val="28"/>
        </w:rPr>
        <w:t xml:space="preserve">, содержит информацию, запрещенную для распространения в соответствии с законодательством Российской Федерации, или иного потенциально опасного для учащихся контента, он сообщает об этом </w:t>
      </w:r>
      <w:r w:rsidR="00033A41">
        <w:rPr>
          <w:color w:val="000000"/>
          <w:sz w:val="28"/>
        </w:rPr>
        <w:t>ответственному лицу/</w:t>
      </w:r>
      <w:r w:rsidR="00212489" w:rsidRPr="00033A41">
        <w:rPr>
          <w:color w:val="000000"/>
          <w:sz w:val="28"/>
        </w:rPr>
        <w:t>учителю информатики</w:t>
      </w:r>
      <w:r w:rsidRPr="00033A41">
        <w:rPr>
          <w:color w:val="000000"/>
          <w:sz w:val="28"/>
        </w:rPr>
        <w:t>.</w:t>
      </w:r>
    </w:p>
    <w:p w:rsidR="0089693B" w:rsidRPr="00033A41" w:rsidRDefault="0089693B" w:rsidP="00033A41">
      <w:pPr>
        <w:autoSpaceDE w:val="0"/>
        <w:autoSpaceDN w:val="0"/>
        <w:adjustRightInd w:val="0"/>
        <w:ind w:firstLine="567"/>
        <w:jc w:val="both"/>
        <w:rPr>
          <w:color w:val="000000"/>
          <w:sz w:val="28"/>
        </w:rPr>
      </w:pPr>
      <w:r w:rsidRPr="00033A41">
        <w:rPr>
          <w:color w:val="000000"/>
          <w:sz w:val="28"/>
        </w:rPr>
        <w:t xml:space="preserve">5. В случае отказа доступа к </w:t>
      </w:r>
      <w:r w:rsidR="00033A41" w:rsidRPr="00033A41">
        <w:rPr>
          <w:color w:val="000000"/>
          <w:sz w:val="28"/>
        </w:rPr>
        <w:t>разрешенному</w:t>
      </w:r>
      <w:r w:rsidR="00033A41" w:rsidRPr="00033A41">
        <w:rPr>
          <w:color w:val="000000"/>
          <w:sz w:val="28"/>
        </w:rPr>
        <w:t xml:space="preserve"> </w:t>
      </w:r>
      <w:r w:rsidRPr="00033A41">
        <w:rPr>
          <w:color w:val="000000"/>
          <w:sz w:val="28"/>
        </w:rPr>
        <w:t xml:space="preserve">ресурсу, </w:t>
      </w:r>
      <w:r w:rsidR="00033A41">
        <w:rPr>
          <w:color w:val="000000"/>
          <w:sz w:val="28"/>
        </w:rPr>
        <w:t>сотрудник</w:t>
      </w:r>
      <w:r w:rsidRPr="00033A41">
        <w:rPr>
          <w:color w:val="000000"/>
          <w:sz w:val="28"/>
        </w:rPr>
        <w:t xml:space="preserve"> также</w:t>
      </w:r>
      <w:r w:rsidR="00212489" w:rsidRPr="00033A41">
        <w:rPr>
          <w:color w:val="000000"/>
          <w:sz w:val="28"/>
        </w:rPr>
        <w:t xml:space="preserve"> </w:t>
      </w:r>
      <w:r w:rsidRPr="00033A41">
        <w:rPr>
          <w:color w:val="000000"/>
          <w:sz w:val="28"/>
        </w:rPr>
        <w:t xml:space="preserve">сообщает об этом </w:t>
      </w:r>
      <w:r w:rsidR="00033A41">
        <w:rPr>
          <w:color w:val="000000"/>
          <w:sz w:val="28"/>
        </w:rPr>
        <w:t>ответственному лицу/</w:t>
      </w:r>
      <w:r w:rsidR="00033A41" w:rsidRPr="00033A41">
        <w:rPr>
          <w:color w:val="000000"/>
          <w:sz w:val="28"/>
        </w:rPr>
        <w:t>учителю информатики</w:t>
      </w:r>
      <w:r w:rsidRPr="00033A41">
        <w:rPr>
          <w:color w:val="000000"/>
          <w:sz w:val="28"/>
        </w:rPr>
        <w:t>.</w:t>
      </w:r>
    </w:p>
    <w:p w:rsidR="0089693B" w:rsidRPr="00212489" w:rsidRDefault="0089693B" w:rsidP="0089693B">
      <w:pPr>
        <w:autoSpaceDE w:val="0"/>
        <w:autoSpaceDN w:val="0"/>
        <w:adjustRightInd w:val="0"/>
        <w:jc w:val="right"/>
        <w:rPr>
          <w:b/>
          <w:color w:val="000000"/>
        </w:rPr>
      </w:pPr>
    </w:p>
    <w:p w:rsidR="00B54705" w:rsidRPr="00236DE9" w:rsidRDefault="0089693B" w:rsidP="00B54705">
      <w:pPr>
        <w:autoSpaceDE w:val="0"/>
        <w:autoSpaceDN w:val="0"/>
        <w:adjustRightInd w:val="0"/>
        <w:jc w:val="right"/>
        <w:rPr>
          <w:color w:val="000000"/>
        </w:rPr>
      </w:pPr>
      <w:r w:rsidRPr="00212489">
        <w:rPr>
          <w:color w:val="000000"/>
        </w:rPr>
        <w:br w:type="page"/>
      </w:r>
      <w:r w:rsidR="00B54705" w:rsidRPr="00236DE9">
        <w:rPr>
          <w:color w:val="000000"/>
        </w:rPr>
        <w:lastRenderedPageBreak/>
        <w:t xml:space="preserve">Приложение </w:t>
      </w:r>
      <w:r w:rsidR="00B54705">
        <w:rPr>
          <w:color w:val="000000"/>
        </w:rPr>
        <w:t>3</w:t>
      </w:r>
    </w:p>
    <w:p w:rsidR="00B54705" w:rsidRPr="00236DE9" w:rsidRDefault="00B54705" w:rsidP="00B54705">
      <w:pPr>
        <w:autoSpaceDE w:val="0"/>
        <w:autoSpaceDN w:val="0"/>
        <w:adjustRightInd w:val="0"/>
        <w:jc w:val="right"/>
        <w:rPr>
          <w:color w:val="000000"/>
        </w:rPr>
      </w:pPr>
      <w:r w:rsidRPr="00236DE9">
        <w:rPr>
          <w:color w:val="000000"/>
        </w:rPr>
        <w:t xml:space="preserve">  </w:t>
      </w:r>
      <w:r w:rsidR="00772D57" w:rsidRPr="00772D57">
        <w:rPr>
          <w:color w:val="000000"/>
        </w:rPr>
        <w:t>к приказу от __.12.2020 № ___</w:t>
      </w:r>
    </w:p>
    <w:tbl>
      <w:tblPr>
        <w:tblStyle w:val="15"/>
        <w:tblW w:w="0" w:type="auto"/>
        <w:tblInd w:w="108" w:type="dxa"/>
        <w:tblLook w:val="04A0" w:firstRow="1" w:lastRow="0" w:firstColumn="1" w:lastColumn="0" w:noHBand="0" w:noVBand="1"/>
      </w:tblPr>
      <w:tblGrid>
        <w:gridCol w:w="4536"/>
        <w:gridCol w:w="4678"/>
      </w:tblGrid>
      <w:tr w:rsidR="00B54705" w:rsidRPr="001D4CD3" w:rsidTr="00280F27">
        <w:trPr>
          <w:trHeight w:val="1974"/>
        </w:trPr>
        <w:tc>
          <w:tcPr>
            <w:tcW w:w="4536" w:type="dxa"/>
            <w:tcBorders>
              <w:top w:val="nil"/>
              <w:left w:val="nil"/>
              <w:bottom w:val="nil"/>
              <w:right w:val="nil"/>
            </w:tcBorders>
          </w:tcPr>
          <w:p w:rsidR="00B54705" w:rsidRPr="001D4CD3" w:rsidRDefault="00B54705" w:rsidP="00280F27">
            <w:pPr>
              <w:jc w:val="center"/>
              <w:rPr>
                <w:rFonts w:eastAsia="Calibri"/>
                <w:b/>
                <w:szCs w:val="22"/>
                <w:lang w:eastAsia="en-US"/>
              </w:rPr>
            </w:pPr>
          </w:p>
          <w:p w:rsidR="00B54705" w:rsidRPr="001D4CD3" w:rsidRDefault="00B54705" w:rsidP="00280F27">
            <w:pPr>
              <w:rPr>
                <w:rFonts w:eastAsia="Calibri"/>
                <w:szCs w:val="22"/>
                <w:lang w:eastAsia="en-US"/>
              </w:rPr>
            </w:pPr>
          </w:p>
        </w:tc>
        <w:tc>
          <w:tcPr>
            <w:tcW w:w="4678" w:type="dxa"/>
            <w:tcBorders>
              <w:top w:val="nil"/>
              <w:left w:val="nil"/>
              <w:bottom w:val="nil"/>
              <w:right w:val="nil"/>
            </w:tcBorders>
          </w:tcPr>
          <w:p w:rsidR="00B54705" w:rsidRDefault="00B54705" w:rsidP="00280F27">
            <w:pPr>
              <w:ind w:left="91"/>
              <w:jc w:val="center"/>
              <w:rPr>
                <w:rFonts w:eastAsia="Calibri"/>
                <w:b/>
                <w:szCs w:val="22"/>
                <w:lang w:eastAsia="en-US"/>
              </w:rPr>
            </w:pPr>
          </w:p>
          <w:p w:rsidR="00B54705" w:rsidRPr="001D4CD3" w:rsidRDefault="00B54705" w:rsidP="00280F27">
            <w:pPr>
              <w:ind w:left="91"/>
              <w:jc w:val="center"/>
              <w:rPr>
                <w:rFonts w:eastAsia="Calibri"/>
                <w:b/>
                <w:szCs w:val="22"/>
                <w:lang w:eastAsia="en-US"/>
              </w:rPr>
            </w:pPr>
          </w:p>
          <w:p w:rsidR="00B54705" w:rsidRPr="001D4CD3" w:rsidRDefault="00B54705" w:rsidP="00280F27">
            <w:pPr>
              <w:ind w:left="91"/>
              <w:jc w:val="center"/>
              <w:rPr>
                <w:rFonts w:eastAsia="Calibri"/>
                <w:b/>
                <w:szCs w:val="22"/>
                <w:lang w:eastAsia="en-US"/>
              </w:rPr>
            </w:pPr>
            <w:r w:rsidRPr="001D4CD3">
              <w:rPr>
                <w:rFonts w:eastAsia="Calibri"/>
                <w:b/>
                <w:szCs w:val="22"/>
                <w:lang w:eastAsia="en-US"/>
              </w:rPr>
              <w:t>УТВЕРЖДАЮ</w:t>
            </w:r>
          </w:p>
          <w:p w:rsidR="00B54705" w:rsidRPr="001D4CD3" w:rsidRDefault="00B54705" w:rsidP="00280F27">
            <w:pPr>
              <w:ind w:left="91"/>
              <w:jc w:val="center"/>
              <w:rPr>
                <w:rFonts w:eastAsia="Calibri"/>
                <w:szCs w:val="22"/>
                <w:lang w:eastAsia="en-US"/>
              </w:rPr>
            </w:pPr>
            <w:r w:rsidRPr="001D4CD3">
              <w:rPr>
                <w:rFonts w:eastAsia="Calibri"/>
                <w:szCs w:val="22"/>
                <w:lang w:eastAsia="en-US"/>
              </w:rPr>
              <w:t xml:space="preserve">                                                                                                                                                                                          Директор МБОУ «Школа № 80»</w:t>
            </w:r>
          </w:p>
          <w:p w:rsidR="00B54705" w:rsidRPr="001D4CD3" w:rsidRDefault="00B54705" w:rsidP="00280F27">
            <w:pPr>
              <w:ind w:left="91"/>
              <w:jc w:val="center"/>
              <w:rPr>
                <w:rFonts w:eastAsia="Calibri"/>
                <w:szCs w:val="22"/>
                <w:lang w:eastAsia="en-US"/>
              </w:rPr>
            </w:pPr>
            <w:r w:rsidRPr="001D4CD3">
              <w:rPr>
                <w:rFonts w:eastAsia="Calibri"/>
                <w:szCs w:val="22"/>
                <w:lang w:eastAsia="en-US"/>
              </w:rPr>
              <w:t xml:space="preserve"> ____________ В.В. Плотникова </w:t>
            </w:r>
          </w:p>
          <w:p w:rsidR="00B54705" w:rsidRPr="001D4CD3" w:rsidRDefault="00B54705" w:rsidP="00772D57">
            <w:pPr>
              <w:rPr>
                <w:rFonts w:eastAsia="Calibri"/>
                <w:b/>
                <w:szCs w:val="22"/>
                <w:lang w:eastAsia="en-US"/>
              </w:rPr>
            </w:pPr>
            <w:r w:rsidRPr="001D4CD3">
              <w:rPr>
                <w:rFonts w:eastAsia="Calibri"/>
                <w:szCs w:val="22"/>
                <w:lang w:eastAsia="en-US"/>
              </w:rPr>
              <w:t xml:space="preserve">             «___» </w:t>
            </w:r>
            <w:r w:rsidR="00772D57">
              <w:rPr>
                <w:rFonts w:eastAsia="Calibri"/>
                <w:szCs w:val="22"/>
                <w:lang w:eastAsia="en-US"/>
              </w:rPr>
              <w:t>декаб</w:t>
            </w:r>
            <w:r w:rsidRPr="001D4CD3">
              <w:rPr>
                <w:rFonts w:eastAsia="Calibri"/>
                <w:szCs w:val="22"/>
                <w:lang w:eastAsia="en-US"/>
              </w:rPr>
              <w:t>ря 2021 г.</w:t>
            </w:r>
          </w:p>
        </w:tc>
      </w:tr>
    </w:tbl>
    <w:p w:rsidR="00212489" w:rsidRPr="00236DE9" w:rsidRDefault="00212489" w:rsidP="00B54705">
      <w:pPr>
        <w:autoSpaceDE w:val="0"/>
        <w:autoSpaceDN w:val="0"/>
        <w:adjustRightInd w:val="0"/>
        <w:jc w:val="right"/>
        <w:rPr>
          <w:b/>
          <w:bCs/>
          <w:i/>
          <w:iCs/>
          <w:color w:val="000000"/>
        </w:rPr>
      </w:pPr>
    </w:p>
    <w:p w:rsidR="0089693B" w:rsidRPr="009B6ADE" w:rsidRDefault="0089693B" w:rsidP="0089693B">
      <w:pPr>
        <w:autoSpaceDE w:val="0"/>
        <w:autoSpaceDN w:val="0"/>
        <w:adjustRightInd w:val="0"/>
        <w:jc w:val="right"/>
        <w:rPr>
          <w:color w:val="000000"/>
        </w:rPr>
      </w:pPr>
    </w:p>
    <w:p w:rsidR="0089693B" w:rsidRDefault="0089693B" w:rsidP="0089693B">
      <w:pPr>
        <w:autoSpaceDE w:val="0"/>
        <w:autoSpaceDN w:val="0"/>
        <w:adjustRightInd w:val="0"/>
        <w:jc w:val="center"/>
        <w:rPr>
          <w:b/>
          <w:bCs/>
          <w:i/>
          <w:iCs/>
          <w:color w:val="000000"/>
        </w:rPr>
      </w:pPr>
    </w:p>
    <w:p w:rsidR="00B54705" w:rsidRDefault="00B54705" w:rsidP="00527606">
      <w:pPr>
        <w:autoSpaceDE w:val="0"/>
        <w:autoSpaceDN w:val="0"/>
        <w:adjustRightInd w:val="0"/>
        <w:jc w:val="center"/>
        <w:rPr>
          <w:b/>
          <w:bCs/>
          <w:color w:val="000000"/>
          <w:shd w:val="clear" w:color="auto" w:fill="FFFFFF"/>
        </w:rPr>
      </w:pPr>
      <w:r w:rsidRPr="00B54705">
        <w:rPr>
          <w:b/>
          <w:bCs/>
          <w:color w:val="000000"/>
          <w:sz w:val="32"/>
          <w:shd w:val="clear" w:color="auto" w:fill="FFFFFF"/>
        </w:rPr>
        <w:t>ПРАВИЛА</w:t>
      </w:r>
      <w:r w:rsidRPr="00351948">
        <w:rPr>
          <w:b/>
          <w:bCs/>
          <w:color w:val="000000"/>
          <w:shd w:val="clear" w:color="auto" w:fill="FFFFFF"/>
        </w:rPr>
        <w:t xml:space="preserve"> </w:t>
      </w:r>
    </w:p>
    <w:p w:rsidR="00351948" w:rsidRPr="00B54705" w:rsidRDefault="00351948" w:rsidP="00527606">
      <w:pPr>
        <w:autoSpaceDE w:val="0"/>
        <w:autoSpaceDN w:val="0"/>
        <w:adjustRightInd w:val="0"/>
        <w:jc w:val="center"/>
        <w:rPr>
          <w:bCs/>
          <w:color w:val="000000"/>
          <w:shd w:val="clear" w:color="auto" w:fill="FFFFFF"/>
        </w:rPr>
      </w:pPr>
      <w:r w:rsidRPr="00B54705">
        <w:rPr>
          <w:bCs/>
          <w:color w:val="000000"/>
          <w:sz w:val="28"/>
          <w:shd w:val="clear" w:color="auto" w:fill="FFFFFF"/>
        </w:rPr>
        <w:t xml:space="preserve">организации доступа </w:t>
      </w:r>
      <w:r w:rsidR="00B54705">
        <w:rPr>
          <w:bCs/>
          <w:color w:val="000000"/>
          <w:sz w:val="28"/>
          <w:shd w:val="clear" w:color="auto" w:fill="FFFFFF"/>
        </w:rPr>
        <w:t>в</w:t>
      </w:r>
      <w:r w:rsidRPr="00B54705">
        <w:rPr>
          <w:bCs/>
          <w:color w:val="000000"/>
          <w:sz w:val="28"/>
          <w:shd w:val="clear" w:color="auto" w:fill="FFFFFF"/>
        </w:rPr>
        <w:t xml:space="preserve"> сет</w:t>
      </w:r>
      <w:r w:rsidR="00B54705">
        <w:rPr>
          <w:bCs/>
          <w:color w:val="000000"/>
          <w:sz w:val="28"/>
          <w:shd w:val="clear" w:color="auto" w:fill="FFFFFF"/>
        </w:rPr>
        <w:t>ь</w:t>
      </w:r>
      <w:r w:rsidRPr="00B54705">
        <w:rPr>
          <w:bCs/>
          <w:color w:val="000000"/>
          <w:sz w:val="28"/>
          <w:shd w:val="clear" w:color="auto" w:fill="FFFFFF"/>
        </w:rPr>
        <w:t xml:space="preserve"> Интернет </w:t>
      </w:r>
      <w:r w:rsidR="00B54705">
        <w:rPr>
          <w:bCs/>
          <w:color w:val="000000"/>
          <w:sz w:val="28"/>
          <w:shd w:val="clear" w:color="auto" w:fill="FFFFFF"/>
        </w:rPr>
        <w:t>и</w:t>
      </w:r>
      <w:r w:rsidRPr="00B54705">
        <w:rPr>
          <w:bCs/>
          <w:color w:val="000000"/>
          <w:sz w:val="28"/>
          <w:shd w:val="clear" w:color="auto" w:fill="FFFFFF"/>
        </w:rPr>
        <w:t xml:space="preserve"> систем</w:t>
      </w:r>
      <w:r w:rsidR="00B54705">
        <w:rPr>
          <w:bCs/>
          <w:color w:val="000000"/>
          <w:sz w:val="28"/>
          <w:shd w:val="clear" w:color="auto" w:fill="FFFFFF"/>
        </w:rPr>
        <w:t>а</w:t>
      </w:r>
      <w:r w:rsidRPr="00B54705">
        <w:rPr>
          <w:bCs/>
          <w:color w:val="000000"/>
          <w:sz w:val="28"/>
          <w:shd w:val="clear" w:color="auto" w:fill="FFFFFF"/>
        </w:rPr>
        <w:t xml:space="preserve"> классификации информации, запрещенной законодательством Российской Федерации к распространению, причиняющей вред здоровью и развитию детей, а также не совместимой с задачами образования и воспитания</w:t>
      </w:r>
    </w:p>
    <w:p w:rsidR="00351948" w:rsidRDefault="00351948" w:rsidP="00527606">
      <w:pPr>
        <w:autoSpaceDE w:val="0"/>
        <w:autoSpaceDN w:val="0"/>
        <w:adjustRightInd w:val="0"/>
        <w:jc w:val="center"/>
        <w:rPr>
          <w:b/>
          <w:bCs/>
          <w:color w:val="000000"/>
          <w:shd w:val="clear" w:color="auto" w:fill="FFFFFF"/>
        </w:rPr>
      </w:pPr>
    </w:p>
    <w:p w:rsidR="00527606" w:rsidRPr="00B54705" w:rsidRDefault="00B54705" w:rsidP="00B54705">
      <w:pPr>
        <w:autoSpaceDE w:val="0"/>
        <w:autoSpaceDN w:val="0"/>
        <w:adjustRightInd w:val="0"/>
        <w:rPr>
          <w:bCs/>
          <w:sz w:val="28"/>
        </w:rPr>
      </w:pPr>
      <w:r>
        <w:rPr>
          <w:b/>
          <w:bCs/>
        </w:rPr>
        <w:t xml:space="preserve">        </w:t>
      </w:r>
      <w:r w:rsidR="00527606" w:rsidRPr="00B54705">
        <w:rPr>
          <w:bCs/>
          <w:sz w:val="28"/>
        </w:rPr>
        <w:t>1. Общие положения</w:t>
      </w:r>
    </w:p>
    <w:p w:rsidR="00527606" w:rsidRPr="00B54705" w:rsidRDefault="00527606" w:rsidP="00527606">
      <w:pPr>
        <w:autoSpaceDE w:val="0"/>
        <w:autoSpaceDN w:val="0"/>
        <w:adjustRightInd w:val="0"/>
        <w:ind w:firstLine="480"/>
        <w:jc w:val="both"/>
        <w:rPr>
          <w:sz w:val="28"/>
        </w:rPr>
      </w:pPr>
      <w:r w:rsidRPr="00B54705">
        <w:rPr>
          <w:sz w:val="28"/>
        </w:rPr>
        <w:t xml:space="preserve">1.1. </w:t>
      </w:r>
      <w:proofErr w:type="gramStart"/>
      <w:r w:rsidRPr="00B54705">
        <w:rPr>
          <w:sz w:val="28"/>
        </w:rPr>
        <w:t>В соответствии с Федеральн</w:t>
      </w:r>
      <w:r w:rsidR="00B54705">
        <w:rPr>
          <w:sz w:val="28"/>
        </w:rPr>
        <w:t xml:space="preserve">ым </w:t>
      </w:r>
      <w:r w:rsidRPr="00B54705">
        <w:rPr>
          <w:sz w:val="28"/>
        </w:rPr>
        <w:t>закон</w:t>
      </w:r>
      <w:r w:rsidR="00B54705">
        <w:rPr>
          <w:sz w:val="28"/>
        </w:rPr>
        <w:t>ом</w:t>
      </w:r>
      <w:r w:rsidRPr="00B54705">
        <w:rPr>
          <w:sz w:val="28"/>
        </w:rPr>
        <w:t xml:space="preserve"> от 29</w:t>
      </w:r>
      <w:r w:rsidR="00B54705">
        <w:rPr>
          <w:sz w:val="28"/>
        </w:rPr>
        <w:t>.12.</w:t>
      </w:r>
      <w:r w:rsidRPr="00B54705">
        <w:rPr>
          <w:sz w:val="28"/>
        </w:rPr>
        <w:t>2010 № 4</w:t>
      </w:r>
      <w:r w:rsidR="00B54705">
        <w:rPr>
          <w:sz w:val="28"/>
        </w:rPr>
        <w:t>3</w:t>
      </w:r>
      <w:r w:rsidRPr="00B54705">
        <w:rPr>
          <w:sz w:val="28"/>
        </w:rPr>
        <w:t>6-ФЗ «О защите детей от информации, причиняющей вред их здоровью и развитию» (далее - 436-Ф</w:t>
      </w:r>
      <w:r w:rsidR="00B54705">
        <w:rPr>
          <w:sz w:val="28"/>
        </w:rPr>
        <w:t>З</w:t>
      </w:r>
      <w:r w:rsidRPr="00B54705">
        <w:rPr>
          <w:sz w:val="28"/>
        </w:rPr>
        <w:t xml:space="preserve">) доступ </w:t>
      </w:r>
      <w:r w:rsidR="00B54705">
        <w:rPr>
          <w:sz w:val="28"/>
        </w:rPr>
        <w:t>учащихся</w:t>
      </w:r>
      <w:r w:rsidRPr="00B54705">
        <w:rPr>
          <w:sz w:val="28"/>
        </w:rPr>
        <w:t xml:space="preserve"> к информации, распространяемой посредством информационно-телекоммуникационных сетей, в том числе сети Интернет, в местах, доступных для </w:t>
      </w:r>
      <w:r w:rsidR="00B54705">
        <w:rPr>
          <w:sz w:val="28"/>
        </w:rPr>
        <w:t>них</w:t>
      </w:r>
      <w:r w:rsidRPr="00B54705">
        <w:rPr>
          <w:sz w:val="28"/>
        </w:rPr>
        <w:t xml:space="preserve">, предоставляется </w:t>
      </w:r>
      <w:r w:rsidR="00B54705">
        <w:rPr>
          <w:sz w:val="28"/>
        </w:rPr>
        <w:t xml:space="preserve">ответственным </w:t>
      </w:r>
      <w:r w:rsidRPr="00B54705">
        <w:rPr>
          <w:sz w:val="28"/>
        </w:rPr>
        <w:t xml:space="preserve">лицом, организующим доступ </w:t>
      </w:r>
      <w:r w:rsidR="00B54705">
        <w:rPr>
          <w:sz w:val="28"/>
        </w:rPr>
        <w:t>в</w:t>
      </w:r>
      <w:r w:rsidRPr="00B54705">
        <w:rPr>
          <w:sz w:val="28"/>
        </w:rPr>
        <w:t xml:space="preserve"> сет</w:t>
      </w:r>
      <w:r w:rsidR="00B54705">
        <w:rPr>
          <w:sz w:val="28"/>
        </w:rPr>
        <w:t>ь</w:t>
      </w:r>
      <w:r w:rsidRPr="00B54705">
        <w:rPr>
          <w:sz w:val="28"/>
        </w:rPr>
        <w:t xml:space="preserve"> Интернет в таких местах, другим</w:t>
      </w:r>
      <w:r w:rsidR="00B54705">
        <w:rPr>
          <w:sz w:val="28"/>
        </w:rPr>
        <w:t>и</w:t>
      </w:r>
      <w:r w:rsidRPr="00B54705">
        <w:rPr>
          <w:sz w:val="28"/>
        </w:rPr>
        <w:t xml:space="preserve"> лицам</w:t>
      </w:r>
      <w:r w:rsidR="00B54705">
        <w:rPr>
          <w:sz w:val="28"/>
        </w:rPr>
        <w:t>и,</w:t>
      </w:r>
      <w:r w:rsidRPr="00B54705">
        <w:rPr>
          <w:sz w:val="28"/>
        </w:rPr>
        <w:t xml:space="preserve"> при условии применения организационных, технических</w:t>
      </w:r>
      <w:r w:rsidR="00B54705">
        <w:rPr>
          <w:sz w:val="28"/>
        </w:rPr>
        <w:t xml:space="preserve"> мер и</w:t>
      </w:r>
      <w:r w:rsidRPr="00B54705">
        <w:rPr>
          <w:sz w:val="28"/>
        </w:rPr>
        <w:t xml:space="preserve"> программно-аппаратных</w:t>
      </w:r>
      <w:proofErr w:type="gramEnd"/>
      <w:r w:rsidRPr="00B54705">
        <w:rPr>
          <w:sz w:val="28"/>
        </w:rPr>
        <w:t xml:space="preserve"> средств защиты информации, причиняющей вред их здоровью и (или) развитию. М</w:t>
      </w:r>
      <w:r w:rsidR="00351948" w:rsidRPr="00B54705">
        <w:rPr>
          <w:sz w:val="28"/>
        </w:rPr>
        <w:t>Б</w:t>
      </w:r>
      <w:r w:rsidRPr="00B54705">
        <w:rPr>
          <w:sz w:val="28"/>
        </w:rPr>
        <w:t>ОУ «</w:t>
      </w:r>
      <w:r w:rsidR="00351948" w:rsidRPr="00B54705">
        <w:rPr>
          <w:sz w:val="28"/>
        </w:rPr>
        <w:t>Ш</w:t>
      </w:r>
      <w:r w:rsidR="00B54705">
        <w:rPr>
          <w:sz w:val="28"/>
        </w:rPr>
        <w:t>кола № 80</w:t>
      </w:r>
      <w:r w:rsidRPr="00B54705">
        <w:rPr>
          <w:sz w:val="28"/>
        </w:rPr>
        <w:t>»</w:t>
      </w:r>
      <w:r w:rsidR="00351948" w:rsidRPr="00B54705">
        <w:rPr>
          <w:sz w:val="28"/>
        </w:rPr>
        <w:t xml:space="preserve"> (далее - </w:t>
      </w:r>
      <w:r w:rsidR="00B54705">
        <w:rPr>
          <w:sz w:val="28"/>
        </w:rPr>
        <w:t>Оператор</w:t>
      </w:r>
      <w:r w:rsidR="00351948" w:rsidRPr="00B54705">
        <w:rPr>
          <w:sz w:val="28"/>
        </w:rPr>
        <w:t>)</w:t>
      </w:r>
      <w:r w:rsidRPr="00B54705">
        <w:rPr>
          <w:sz w:val="28"/>
        </w:rPr>
        <w:t xml:space="preserve">, предоставляющая детям доступ </w:t>
      </w:r>
      <w:r w:rsidR="00B54705">
        <w:rPr>
          <w:sz w:val="28"/>
        </w:rPr>
        <w:t>в</w:t>
      </w:r>
      <w:r w:rsidRPr="00B54705">
        <w:rPr>
          <w:sz w:val="28"/>
        </w:rPr>
        <w:t xml:space="preserve"> сет</w:t>
      </w:r>
      <w:r w:rsidR="00B54705">
        <w:rPr>
          <w:sz w:val="28"/>
        </w:rPr>
        <w:t>ь</w:t>
      </w:r>
      <w:r w:rsidRPr="00B54705">
        <w:rPr>
          <w:sz w:val="28"/>
        </w:rPr>
        <w:t xml:space="preserve"> Интернет, обязана применять указанные выше меры по защите детей от информации, причиняющей вред их здоровью и</w:t>
      </w:r>
      <w:r w:rsidR="00B54705">
        <w:rPr>
          <w:sz w:val="28"/>
        </w:rPr>
        <w:t>/</w:t>
      </w:r>
      <w:r w:rsidRPr="00B54705">
        <w:rPr>
          <w:sz w:val="28"/>
        </w:rPr>
        <w:t>или развитию.</w:t>
      </w:r>
    </w:p>
    <w:p w:rsidR="00527606" w:rsidRPr="00B54705" w:rsidRDefault="00527606" w:rsidP="00527606">
      <w:pPr>
        <w:autoSpaceDE w:val="0"/>
        <w:autoSpaceDN w:val="0"/>
        <w:adjustRightInd w:val="0"/>
        <w:ind w:firstLine="480"/>
        <w:jc w:val="both"/>
        <w:rPr>
          <w:sz w:val="28"/>
        </w:rPr>
      </w:pPr>
      <w:r w:rsidRPr="00B54705">
        <w:rPr>
          <w:sz w:val="28"/>
        </w:rPr>
        <w:t xml:space="preserve">1.2. </w:t>
      </w:r>
      <w:proofErr w:type="gramStart"/>
      <w:r w:rsidRPr="00B54705">
        <w:rPr>
          <w:sz w:val="28"/>
        </w:rPr>
        <w:t xml:space="preserve">Основным исполнителем комплекса мер, обеспечивающих исключение доступа учащихся к ресурсам сети Интернет, содержащим информацию, причиняющую вред здоровью и развитию детей, а также несовместимую с задачами образования и воспитания, является </w:t>
      </w:r>
      <w:r w:rsidR="00B54705">
        <w:rPr>
          <w:sz w:val="28"/>
        </w:rPr>
        <w:t>Оператор</w:t>
      </w:r>
      <w:r w:rsidRPr="00B54705">
        <w:rPr>
          <w:sz w:val="28"/>
        </w:rPr>
        <w:t>, а основной формой реализации мер - выбор и использование средств контентной фильтрации и принятие правил и регламентов использования сети Интернет, имеющих статус локальных актов.</w:t>
      </w:r>
      <w:proofErr w:type="gramEnd"/>
    </w:p>
    <w:p w:rsidR="00527606" w:rsidRPr="00B54705" w:rsidRDefault="00527606" w:rsidP="00527606">
      <w:pPr>
        <w:autoSpaceDE w:val="0"/>
        <w:autoSpaceDN w:val="0"/>
        <w:adjustRightInd w:val="0"/>
        <w:ind w:firstLine="480"/>
        <w:jc w:val="both"/>
        <w:rPr>
          <w:sz w:val="28"/>
        </w:rPr>
      </w:pPr>
      <w:r w:rsidRPr="00B54705">
        <w:rPr>
          <w:sz w:val="28"/>
        </w:rPr>
        <w:t>1.3. Использование сети Интернет направлено на решение задач учебно-воспитательного процесса.</w:t>
      </w:r>
    </w:p>
    <w:p w:rsidR="00527606" w:rsidRPr="00B54705" w:rsidRDefault="00527606" w:rsidP="00527606">
      <w:pPr>
        <w:autoSpaceDE w:val="0"/>
        <w:autoSpaceDN w:val="0"/>
        <w:adjustRightInd w:val="0"/>
        <w:ind w:firstLine="480"/>
        <w:jc w:val="both"/>
        <w:rPr>
          <w:sz w:val="28"/>
        </w:rPr>
      </w:pPr>
      <w:r w:rsidRPr="00B54705">
        <w:rPr>
          <w:sz w:val="28"/>
        </w:rPr>
        <w:t>1.4. Настоящие Правила регулируют условия и порядок использования сети Интернет.</w:t>
      </w:r>
    </w:p>
    <w:p w:rsidR="00527606" w:rsidRPr="00B54705" w:rsidRDefault="00527606" w:rsidP="00527606">
      <w:pPr>
        <w:autoSpaceDE w:val="0"/>
        <w:autoSpaceDN w:val="0"/>
        <w:adjustRightInd w:val="0"/>
        <w:ind w:firstLine="480"/>
        <w:jc w:val="both"/>
        <w:rPr>
          <w:sz w:val="28"/>
        </w:rPr>
      </w:pPr>
      <w:r w:rsidRPr="00B54705">
        <w:rPr>
          <w:sz w:val="28"/>
        </w:rPr>
        <w:t>1.5. Настоящие Правила имеют статус локального нормативного акта</w:t>
      </w:r>
      <w:r w:rsidR="00351948" w:rsidRPr="00B54705">
        <w:rPr>
          <w:sz w:val="28"/>
        </w:rPr>
        <w:t>.</w:t>
      </w:r>
    </w:p>
    <w:p w:rsidR="00527606" w:rsidRPr="00B54705" w:rsidRDefault="00B54705" w:rsidP="00B54705">
      <w:pPr>
        <w:autoSpaceDE w:val="0"/>
        <w:autoSpaceDN w:val="0"/>
        <w:adjustRightInd w:val="0"/>
        <w:rPr>
          <w:bCs/>
          <w:sz w:val="28"/>
        </w:rPr>
      </w:pPr>
      <w:r>
        <w:rPr>
          <w:bCs/>
          <w:sz w:val="28"/>
        </w:rPr>
        <w:t xml:space="preserve">       </w:t>
      </w:r>
      <w:r w:rsidR="00527606" w:rsidRPr="00B54705">
        <w:rPr>
          <w:bCs/>
          <w:sz w:val="28"/>
        </w:rPr>
        <w:t>2. Организация использования сети Интернет</w:t>
      </w:r>
    </w:p>
    <w:p w:rsidR="00527606" w:rsidRPr="00B54705" w:rsidRDefault="00527606" w:rsidP="00527606">
      <w:pPr>
        <w:autoSpaceDE w:val="0"/>
        <w:autoSpaceDN w:val="0"/>
        <w:adjustRightInd w:val="0"/>
        <w:ind w:firstLine="480"/>
        <w:jc w:val="both"/>
        <w:rPr>
          <w:sz w:val="28"/>
        </w:rPr>
      </w:pPr>
      <w:r w:rsidRPr="00B54705">
        <w:rPr>
          <w:sz w:val="28"/>
        </w:rPr>
        <w:t xml:space="preserve">2.1. Вопросы использования сети Интернет в учебно-образовательном процессе рассматриваются на педагогическом совете </w:t>
      </w:r>
      <w:r w:rsidR="00351948" w:rsidRPr="00B54705">
        <w:rPr>
          <w:sz w:val="28"/>
        </w:rPr>
        <w:t>школы.</w:t>
      </w:r>
    </w:p>
    <w:p w:rsidR="00527606" w:rsidRPr="00B54705" w:rsidRDefault="00527606" w:rsidP="00527606">
      <w:pPr>
        <w:autoSpaceDE w:val="0"/>
        <w:autoSpaceDN w:val="0"/>
        <w:adjustRightInd w:val="0"/>
        <w:ind w:firstLine="600"/>
        <w:jc w:val="both"/>
        <w:rPr>
          <w:sz w:val="28"/>
        </w:rPr>
      </w:pPr>
      <w:r w:rsidRPr="00B54705">
        <w:rPr>
          <w:sz w:val="28"/>
        </w:rPr>
        <w:t xml:space="preserve">Правила организации доступа </w:t>
      </w:r>
      <w:r w:rsidR="00B54705">
        <w:rPr>
          <w:sz w:val="28"/>
        </w:rPr>
        <w:t>в</w:t>
      </w:r>
      <w:r w:rsidRPr="00B54705">
        <w:rPr>
          <w:sz w:val="28"/>
        </w:rPr>
        <w:t xml:space="preserve"> сет</w:t>
      </w:r>
      <w:r w:rsidR="00B54705">
        <w:rPr>
          <w:sz w:val="28"/>
        </w:rPr>
        <w:t>ь</w:t>
      </w:r>
      <w:r w:rsidRPr="00B54705">
        <w:rPr>
          <w:sz w:val="28"/>
        </w:rPr>
        <w:t xml:space="preserve"> Интернет вводятся в действие приказом директор</w:t>
      </w:r>
      <w:r w:rsidR="00431D4B">
        <w:rPr>
          <w:sz w:val="28"/>
        </w:rPr>
        <w:t>а</w:t>
      </w:r>
      <w:r w:rsidRPr="00B54705">
        <w:rPr>
          <w:sz w:val="28"/>
        </w:rPr>
        <w:t>.</w:t>
      </w:r>
    </w:p>
    <w:p w:rsidR="00527606" w:rsidRPr="00B54705" w:rsidRDefault="00527606" w:rsidP="00527606">
      <w:pPr>
        <w:autoSpaceDE w:val="0"/>
        <w:autoSpaceDN w:val="0"/>
        <w:adjustRightInd w:val="0"/>
        <w:ind w:firstLine="600"/>
        <w:jc w:val="both"/>
        <w:rPr>
          <w:sz w:val="28"/>
        </w:rPr>
      </w:pPr>
      <w:r w:rsidRPr="00B54705">
        <w:rPr>
          <w:sz w:val="28"/>
        </w:rPr>
        <w:lastRenderedPageBreak/>
        <w:t xml:space="preserve">2.2. Правила организации доступа </w:t>
      </w:r>
      <w:r w:rsidR="00431D4B">
        <w:rPr>
          <w:sz w:val="28"/>
        </w:rPr>
        <w:t>в</w:t>
      </w:r>
      <w:r w:rsidRPr="00B54705">
        <w:rPr>
          <w:sz w:val="28"/>
        </w:rPr>
        <w:t xml:space="preserve"> сет</w:t>
      </w:r>
      <w:r w:rsidR="00431D4B">
        <w:rPr>
          <w:sz w:val="28"/>
        </w:rPr>
        <w:t>ь</w:t>
      </w:r>
      <w:r w:rsidRPr="00B54705">
        <w:rPr>
          <w:sz w:val="28"/>
        </w:rPr>
        <w:t xml:space="preserve"> Интернет разрабатываются на основе типовых Правил, либо </w:t>
      </w:r>
      <w:r w:rsidR="00431D4B">
        <w:rPr>
          <w:sz w:val="28"/>
        </w:rPr>
        <w:t>Оператором</w:t>
      </w:r>
      <w:r w:rsidRPr="00B54705">
        <w:rPr>
          <w:sz w:val="28"/>
        </w:rPr>
        <w:t xml:space="preserve"> самостоятельно</w:t>
      </w:r>
      <w:r w:rsidR="00431D4B">
        <w:rPr>
          <w:sz w:val="28"/>
        </w:rPr>
        <w:t>, либо</w:t>
      </w:r>
      <w:r w:rsidRPr="00B54705">
        <w:rPr>
          <w:sz w:val="28"/>
        </w:rPr>
        <w:t xml:space="preserve"> с привлечением внешних экспертов, в качестве которых могут выступать:</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педагогические работники других образовательных организаций, имеющие опыт использования Интернета в образовательном процессе;</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специалисты в области информационных технологий;</w:t>
      </w:r>
    </w:p>
    <w:p w:rsidR="00527606" w:rsidRPr="00B54705" w:rsidRDefault="00431D4B" w:rsidP="00527606">
      <w:pPr>
        <w:autoSpaceDE w:val="0"/>
        <w:autoSpaceDN w:val="0"/>
        <w:adjustRightInd w:val="0"/>
        <w:ind w:firstLine="1080"/>
        <w:jc w:val="both"/>
        <w:rPr>
          <w:sz w:val="28"/>
        </w:rPr>
      </w:pPr>
      <w:r>
        <w:rPr>
          <w:sz w:val="28"/>
        </w:rPr>
        <w:t xml:space="preserve">- </w:t>
      </w:r>
      <w:r w:rsidR="00527606" w:rsidRPr="00B54705">
        <w:rPr>
          <w:sz w:val="28"/>
        </w:rPr>
        <w:t>представители органов управления образованием;</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родители учащихся.</w:t>
      </w:r>
    </w:p>
    <w:p w:rsidR="00527606" w:rsidRPr="00B54705" w:rsidRDefault="00527606" w:rsidP="00527606">
      <w:pPr>
        <w:autoSpaceDE w:val="0"/>
        <w:autoSpaceDN w:val="0"/>
        <w:adjustRightInd w:val="0"/>
        <w:ind w:firstLine="600"/>
        <w:jc w:val="both"/>
        <w:rPr>
          <w:sz w:val="28"/>
        </w:rPr>
      </w:pPr>
      <w:r w:rsidRPr="00B54705">
        <w:rPr>
          <w:sz w:val="28"/>
        </w:rPr>
        <w:t xml:space="preserve">2.3. При разработке правил организации доступа </w:t>
      </w:r>
      <w:r w:rsidR="00431D4B">
        <w:rPr>
          <w:sz w:val="28"/>
        </w:rPr>
        <w:t>в</w:t>
      </w:r>
      <w:r w:rsidRPr="00B54705">
        <w:rPr>
          <w:sz w:val="28"/>
        </w:rPr>
        <w:t xml:space="preserve"> сет</w:t>
      </w:r>
      <w:r w:rsidR="00431D4B">
        <w:rPr>
          <w:sz w:val="28"/>
        </w:rPr>
        <w:t>ь</w:t>
      </w:r>
      <w:r w:rsidRPr="00B54705">
        <w:rPr>
          <w:sz w:val="28"/>
        </w:rPr>
        <w:t xml:space="preserve"> Интернет </w:t>
      </w:r>
      <w:r w:rsidR="00431D4B">
        <w:rPr>
          <w:sz w:val="28"/>
        </w:rPr>
        <w:t>Оператор</w:t>
      </w:r>
      <w:r w:rsidRPr="00B54705">
        <w:rPr>
          <w:sz w:val="28"/>
        </w:rPr>
        <w:t xml:space="preserve"> руководствуется:</w:t>
      </w:r>
    </w:p>
    <w:p w:rsidR="00431D4B" w:rsidRDefault="00431D4B" w:rsidP="00527606">
      <w:pPr>
        <w:autoSpaceDE w:val="0"/>
        <w:autoSpaceDN w:val="0"/>
        <w:adjustRightInd w:val="0"/>
        <w:ind w:firstLine="1080"/>
        <w:jc w:val="both"/>
        <w:rPr>
          <w:sz w:val="28"/>
        </w:rPr>
      </w:pPr>
      <w:r>
        <w:rPr>
          <w:sz w:val="28"/>
        </w:rPr>
        <w:t>-</w:t>
      </w:r>
      <w:r w:rsidR="00527606" w:rsidRPr="00B54705">
        <w:rPr>
          <w:sz w:val="28"/>
        </w:rPr>
        <w:t xml:space="preserve"> законодательством Российской Федерации, в том числе</w:t>
      </w:r>
      <w:r>
        <w:rPr>
          <w:sz w:val="28"/>
        </w:rPr>
        <w:t>:</w:t>
      </w:r>
    </w:p>
    <w:p w:rsidR="00431D4B" w:rsidRDefault="00527606" w:rsidP="00527606">
      <w:pPr>
        <w:autoSpaceDE w:val="0"/>
        <w:autoSpaceDN w:val="0"/>
        <w:adjustRightInd w:val="0"/>
        <w:ind w:firstLine="1080"/>
        <w:jc w:val="both"/>
        <w:rPr>
          <w:sz w:val="28"/>
        </w:rPr>
      </w:pPr>
      <w:r w:rsidRPr="00B54705">
        <w:rPr>
          <w:sz w:val="28"/>
        </w:rPr>
        <w:t>Федеральным законом от 29</w:t>
      </w:r>
      <w:r w:rsidR="00431D4B">
        <w:rPr>
          <w:sz w:val="28"/>
        </w:rPr>
        <w:t>.12.</w:t>
      </w:r>
      <w:r w:rsidRPr="00B54705">
        <w:rPr>
          <w:sz w:val="28"/>
        </w:rPr>
        <w:t xml:space="preserve">2010 № 436-ФЭ </w:t>
      </w:r>
      <w:r w:rsidR="00431D4B">
        <w:rPr>
          <w:sz w:val="28"/>
        </w:rPr>
        <w:t>«</w:t>
      </w:r>
      <w:r w:rsidRPr="00B54705">
        <w:rPr>
          <w:sz w:val="28"/>
        </w:rPr>
        <w:t>О защите детей от информации, причиняющей вред их здоровью и развитию</w:t>
      </w:r>
      <w:r w:rsidR="00431D4B">
        <w:rPr>
          <w:sz w:val="28"/>
        </w:rPr>
        <w:t>»;</w:t>
      </w:r>
    </w:p>
    <w:p w:rsidR="00431D4B" w:rsidRDefault="00527606" w:rsidP="00527606">
      <w:pPr>
        <w:autoSpaceDE w:val="0"/>
        <w:autoSpaceDN w:val="0"/>
        <w:adjustRightInd w:val="0"/>
        <w:ind w:firstLine="1080"/>
        <w:jc w:val="both"/>
        <w:rPr>
          <w:sz w:val="28"/>
        </w:rPr>
      </w:pPr>
      <w:r w:rsidRPr="00B54705">
        <w:rPr>
          <w:sz w:val="28"/>
        </w:rPr>
        <w:t>Федеральным законом от 25.07.2002 № 114-ФЗ «О противодействии экстремистской деятельности»</w:t>
      </w:r>
      <w:r w:rsidR="00431D4B">
        <w:rPr>
          <w:sz w:val="28"/>
        </w:rPr>
        <w:t>;</w:t>
      </w:r>
    </w:p>
    <w:p w:rsidR="00431D4B" w:rsidRDefault="00527606" w:rsidP="00527606">
      <w:pPr>
        <w:autoSpaceDE w:val="0"/>
        <w:autoSpaceDN w:val="0"/>
        <w:adjustRightInd w:val="0"/>
        <w:ind w:firstLine="1080"/>
        <w:jc w:val="both"/>
        <w:rPr>
          <w:sz w:val="28"/>
        </w:rPr>
      </w:pPr>
      <w:r w:rsidRPr="00B54705">
        <w:rPr>
          <w:sz w:val="28"/>
        </w:rPr>
        <w:t>Федеральным законом от 24</w:t>
      </w:r>
      <w:r w:rsidR="00431D4B">
        <w:rPr>
          <w:sz w:val="28"/>
        </w:rPr>
        <w:t>.07.</w:t>
      </w:r>
      <w:r w:rsidRPr="00B54705">
        <w:rPr>
          <w:sz w:val="28"/>
        </w:rPr>
        <w:t>1998 № 124-ФЗ «Об основных гарантиях прав ребенка в Российской Федерации»</w:t>
      </w:r>
      <w:r w:rsidR="00431D4B">
        <w:rPr>
          <w:sz w:val="28"/>
        </w:rPr>
        <w:t>;</w:t>
      </w:r>
    </w:p>
    <w:p w:rsidR="00527606" w:rsidRPr="00B54705" w:rsidRDefault="00527606" w:rsidP="00527606">
      <w:pPr>
        <w:autoSpaceDE w:val="0"/>
        <w:autoSpaceDN w:val="0"/>
        <w:adjustRightInd w:val="0"/>
        <w:ind w:firstLine="1080"/>
        <w:jc w:val="both"/>
        <w:rPr>
          <w:sz w:val="28"/>
        </w:rPr>
      </w:pPr>
      <w:r w:rsidRPr="00B54705">
        <w:rPr>
          <w:sz w:val="28"/>
        </w:rPr>
        <w:t xml:space="preserve">Федеральным законом от 27.07.2006 </w:t>
      </w:r>
      <w:r w:rsidR="00431D4B">
        <w:rPr>
          <w:sz w:val="28"/>
        </w:rPr>
        <w:t>№</w:t>
      </w:r>
      <w:r w:rsidRPr="00B54705">
        <w:rPr>
          <w:sz w:val="28"/>
        </w:rPr>
        <w:t xml:space="preserve"> 149-ФЗ «Об информации, информационных технологиях и о защите информации»;</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опытом целесообразной и эффективной организации учебного процесса с использованием информационных технологий и возможностей Интернета;</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интересами учащихся;</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целями образовательного процесса;</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рекомендациями профильных органов и организаций в сфере классификации ресурсов сети Интернет.</w:t>
      </w:r>
    </w:p>
    <w:p w:rsidR="00527606" w:rsidRPr="00B54705" w:rsidRDefault="00527606" w:rsidP="00527606">
      <w:pPr>
        <w:autoSpaceDE w:val="0"/>
        <w:autoSpaceDN w:val="0"/>
        <w:adjustRightInd w:val="0"/>
        <w:ind w:firstLine="600"/>
        <w:jc w:val="both"/>
        <w:rPr>
          <w:sz w:val="28"/>
        </w:rPr>
      </w:pPr>
      <w:r w:rsidRPr="00B54705">
        <w:rPr>
          <w:sz w:val="28"/>
        </w:rPr>
        <w:t xml:space="preserve">2.4. Директор отвечает за обеспечение эффективного и безопасного доступа </w:t>
      </w:r>
      <w:r w:rsidR="00431D4B">
        <w:rPr>
          <w:sz w:val="28"/>
        </w:rPr>
        <w:t>в</w:t>
      </w:r>
      <w:r w:rsidRPr="00B54705">
        <w:rPr>
          <w:sz w:val="28"/>
        </w:rPr>
        <w:t xml:space="preserve"> сет</w:t>
      </w:r>
      <w:r w:rsidR="00431D4B">
        <w:rPr>
          <w:sz w:val="28"/>
        </w:rPr>
        <w:t>ь</w:t>
      </w:r>
      <w:r w:rsidRPr="00B54705">
        <w:rPr>
          <w:sz w:val="28"/>
        </w:rPr>
        <w:t xml:space="preserve"> Интернет, а также за выполнение установленных правил. Для обеспечения доступа участников образовательного процесса </w:t>
      </w:r>
      <w:r w:rsidR="00431D4B">
        <w:rPr>
          <w:sz w:val="28"/>
        </w:rPr>
        <w:t>в</w:t>
      </w:r>
      <w:r w:rsidRPr="00B54705">
        <w:rPr>
          <w:sz w:val="28"/>
        </w:rPr>
        <w:t xml:space="preserve"> сет</w:t>
      </w:r>
      <w:r w:rsidR="00431D4B">
        <w:rPr>
          <w:sz w:val="28"/>
        </w:rPr>
        <w:t>ь</w:t>
      </w:r>
      <w:r w:rsidRPr="00B54705">
        <w:rPr>
          <w:sz w:val="28"/>
        </w:rPr>
        <w:t xml:space="preserve"> Интернет директор назначает своим приказом ответственного за организацию работы с ресурсами сети Интернет и ограничение доступа</w:t>
      </w:r>
      <w:r w:rsidR="00431D4B">
        <w:rPr>
          <w:sz w:val="28"/>
        </w:rPr>
        <w:t xml:space="preserve"> при работе с ними</w:t>
      </w:r>
      <w:r w:rsidRPr="00B54705">
        <w:rPr>
          <w:sz w:val="28"/>
        </w:rPr>
        <w:t>.</w:t>
      </w:r>
    </w:p>
    <w:p w:rsidR="00527606" w:rsidRPr="00B54705" w:rsidRDefault="00527606" w:rsidP="00527606">
      <w:pPr>
        <w:autoSpaceDE w:val="0"/>
        <w:autoSpaceDN w:val="0"/>
        <w:adjustRightInd w:val="0"/>
        <w:ind w:firstLine="480"/>
        <w:jc w:val="both"/>
        <w:rPr>
          <w:sz w:val="28"/>
        </w:rPr>
      </w:pPr>
      <w:r w:rsidRPr="00B54705">
        <w:rPr>
          <w:sz w:val="28"/>
        </w:rPr>
        <w:t>2.5. Ответственный за организацию работы с ресурсами сет</w:t>
      </w:r>
      <w:r w:rsidR="00431D4B">
        <w:rPr>
          <w:sz w:val="28"/>
        </w:rPr>
        <w:t>и</w:t>
      </w:r>
      <w:r w:rsidRPr="00B54705">
        <w:rPr>
          <w:sz w:val="28"/>
        </w:rPr>
        <w:t xml:space="preserve"> Интернет и ограничение доступа</w:t>
      </w:r>
      <w:r w:rsidR="00431D4B">
        <w:rPr>
          <w:sz w:val="28"/>
        </w:rPr>
        <w:t xml:space="preserve"> при работе с ними</w:t>
      </w:r>
      <w:r w:rsidRPr="00B54705">
        <w:rPr>
          <w:sz w:val="28"/>
        </w:rPr>
        <w:t>:</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принимает меры по защите учащихся от информации, распространение которой запрещено в соответствии с законодательством Российской Федерации</w:t>
      </w:r>
      <w:r>
        <w:rPr>
          <w:sz w:val="28"/>
        </w:rPr>
        <w:t>;</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принимает решение о разрешении/блокировании доступа к определенным ресурсам и (или) категориям ресурсов сети Интернет.</w:t>
      </w:r>
    </w:p>
    <w:p w:rsidR="00527606" w:rsidRPr="00B54705" w:rsidRDefault="00527606" w:rsidP="00431D4B">
      <w:pPr>
        <w:autoSpaceDE w:val="0"/>
        <w:autoSpaceDN w:val="0"/>
        <w:adjustRightInd w:val="0"/>
        <w:ind w:firstLine="480"/>
        <w:jc w:val="both"/>
        <w:rPr>
          <w:sz w:val="28"/>
        </w:rPr>
      </w:pPr>
      <w:r w:rsidRPr="00B54705">
        <w:rPr>
          <w:sz w:val="28"/>
        </w:rPr>
        <w:t xml:space="preserve">2.6. Во время </w:t>
      </w:r>
      <w:r w:rsidR="00431D4B">
        <w:rPr>
          <w:sz w:val="28"/>
        </w:rPr>
        <w:t>учебных и других видах</w:t>
      </w:r>
      <w:r w:rsidRPr="00B54705">
        <w:rPr>
          <w:sz w:val="28"/>
        </w:rPr>
        <w:t xml:space="preserve"> занятий в рамках учебного плана контроль использования учащимися сети Интернет осуществляет </w:t>
      </w:r>
      <w:r w:rsidR="00431D4B">
        <w:rPr>
          <w:sz w:val="28"/>
        </w:rPr>
        <w:t>сотрудник</w:t>
      </w:r>
      <w:r w:rsidRPr="00B54705">
        <w:rPr>
          <w:sz w:val="28"/>
        </w:rPr>
        <w:t>, ведущий занятие.</w:t>
      </w:r>
      <w:r w:rsidR="00431D4B">
        <w:rPr>
          <w:sz w:val="28"/>
        </w:rPr>
        <w:t xml:space="preserve"> </w:t>
      </w:r>
      <w:r w:rsidRPr="00B54705">
        <w:rPr>
          <w:sz w:val="28"/>
        </w:rPr>
        <w:t>При этом</w:t>
      </w:r>
      <w:r w:rsidR="00431D4B">
        <w:rPr>
          <w:sz w:val="28"/>
        </w:rPr>
        <w:t xml:space="preserve"> он обязан</w:t>
      </w:r>
      <w:r w:rsidRPr="00B54705">
        <w:rPr>
          <w:sz w:val="28"/>
        </w:rPr>
        <w:t>:</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наблюдат</w:t>
      </w:r>
      <w:r>
        <w:rPr>
          <w:sz w:val="28"/>
        </w:rPr>
        <w:t>ь</w:t>
      </w:r>
      <w:r w:rsidR="00527606" w:rsidRPr="00B54705">
        <w:rPr>
          <w:sz w:val="28"/>
        </w:rPr>
        <w:t xml:space="preserve"> за </w:t>
      </w:r>
      <w:r>
        <w:rPr>
          <w:sz w:val="28"/>
        </w:rPr>
        <w:t xml:space="preserve">правильностью </w:t>
      </w:r>
      <w:r w:rsidR="00527606" w:rsidRPr="00B54705">
        <w:rPr>
          <w:sz w:val="28"/>
        </w:rPr>
        <w:t>использованием компьютер</w:t>
      </w:r>
      <w:r>
        <w:rPr>
          <w:sz w:val="28"/>
        </w:rPr>
        <w:t>ов</w:t>
      </w:r>
      <w:r w:rsidR="00527606" w:rsidRPr="00B54705">
        <w:rPr>
          <w:sz w:val="28"/>
        </w:rPr>
        <w:t xml:space="preserve"> и сети Интернет;</w:t>
      </w:r>
    </w:p>
    <w:p w:rsidR="00527606" w:rsidRPr="00B54705" w:rsidRDefault="00431D4B" w:rsidP="00527606">
      <w:pPr>
        <w:autoSpaceDE w:val="0"/>
        <w:autoSpaceDN w:val="0"/>
        <w:adjustRightInd w:val="0"/>
        <w:ind w:firstLine="1080"/>
        <w:jc w:val="both"/>
        <w:rPr>
          <w:sz w:val="28"/>
        </w:rPr>
      </w:pPr>
      <w:r>
        <w:rPr>
          <w:sz w:val="28"/>
        </w:rPr>
        <w:t>-</w:t>
      </w:r>
      <w:r w:rsidR="00527606" w:rsidRPr="00B54705">
        <w:rPr>
          <w:sz w:val="28"/>
        </w:rPr>
        <w:t xml:space="preserve"> принимат</w:t>
      </w:r>
      <w:r>
        <w:rPr>
          <w:sz w:val="28"/>
        </w:rPr>
        <w:t>ь</w:t>
      </w:r>
      <w:r w:rsidR="00527606" w:rsidRPr="00B54705">
        <w:rPr>
          <w:sz w:val="28"/>
        </w:rPr>
        <w:t xml:space="preserve"> меры по пресечению обращений к ресурсам, содержащим информацию, причиняющую вред здоровью и развитию детей, а также не совместимую с задачами образования и воспитания;</w:t>
      </w:r>
    </w:p>
    <w:p w:rsidR="00527606" w:rsidRPr="00B54705" w:rsidRDefault="00431D4B" w:rsidP="00527606">
      <w:pPr>
        <w:autoSpaceDE w:val="0"/>
        <w:autoSpaceDN w:val="0"/>
        <w:adjustRightInd w:val="0"/>
        <w:ind w:firstLine="1080"/>
        <w:jc w:val="both"/>
        <w:rPr>
          <w:sz w:val="28"/>
        </w:rPr>
      </w:pPr>
      <w:proofErr w:type="gramStart"/>
      <w:r>
        <w:rPr>
          <w:sz w:val="28"/>
        </w:rPr>
        <w:lastRenderedPageBreak/>
        <w:t>-</w:t>
      </w:r>
      <w:r w:rsidR="00527606" w:rsidRPr="00B54705">
        <w:rPr>
          <w:sz w:val="28"/>
        </w:rPr>
        <w:t xml:space="preserve"> наблюдат</w:t>
      </w:r>
      <w:r>
        <w:rPr>
          <w:sz w:val="28"/>
        </w:rPr>
        <w:t>ь</w:t>
      </w:r>
      <w:r w:rsidR="00527606" w:rsidRPr="00B54705">
        <w:rPr>
          <w:sz w:val="28"/>
        </w:rPr>
        <w:t xml:space="preserve"> за появлением отказов при обращении к контенту, имеющему отношение к образовательному процессу, вызванных техническими причинами.</w:t>
      </w:r>
      <w:proofErr w:type="gramEnd"/>
    </w:p>
    <w:p w:rsidR="00527606" w:rsidRPr="00B54705" w:rsidRDefault="00527606" w:rsidP="00527606">
      <w:pPr>
        <w:autoSpaceDE w:val="0"/>
        <w:autoSpaceDN w:val="0"/>
        <w:adjustRightInd w:val="0"/>
        <w:ind w:firstLine="480"/>
        <w:jc w:val="both"/>
        <w:rPr>
          <w:sz w:val="28"/>
        </w:rPr>
      </w:pPr>
      <w:r w:rsidRPr="00B54705">
        <w:rPr>
          <w:sz w:val="28"/>
        </w:rPr>
        <w:t>2.</w:t>
      </w:r>
      <w:r w:rsidR="00B64AF5">
        <w:rPr>
          <w:sz w:val="28"/>
        </w:rPr>
        <w:t>7</w:t>
      </w:r>
      <w:r w:rsidRPr="00B54705">
        <w:rPr>
          <w:sz w:val="28"/>
        </w:rPr>
        <w:t xml:space="preserve">. При использовании сети Интернет учащимся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Выполнение такого требования осуществляется с помощью специальных технических средств и программного обеспечения контентной фильтрации, установленного </w:t>
      </w:r>
      <w:r w:rsidR="00B64AF5">
        <w:rPr>
          <w:sz w:val="28"/>
        </w:rPr>
        <w:t>у</w:t>
      </w:r>
      <w:r w:rsidRPr="00B54705">
        <w:rPr>
          <w:sz w:val="28"/>
        </w:rPr>
        <w:t xml:space="preserve"> </w:t>
      </w:r>
      <w:r w:rsidR="00B64AF5" w:rsidRPr="00B54705">
        <w:rPr>
          <w:sz w:val="28"/>
        </w:rPr>
        <w:t>Оператор</w:t>
      </w:r>
      <w:r w:rsidR="00B64AF5">
        <w:rPr>
          <w:sz w:val="28"/>
        </w:rPr>
        <w:t>а</w:t>
      </w:r>
      <w:r w:rsidRPr="00B54705">
        <w:rPr>
          <w:sz w:val="28"/>
        </w:rPr>
        <w:t>.</w:t>
      </w:r>
    </w:p>
    <w:p w:rsidR="00527606" w:rsidRPr="00B54705" w:rsidRDefault="00527606" w:rsidP="00527606">
      <w:pPr>
        <w:autoSpaceDE w:val="0"/>
        <w:autoSpaceDN w:val="0"/>
        <w:adjustRightInd w:val="0"/>
        <w:ind w:firstLine="600"/>
        <w:jc w:val="both"/>
        <w:rPr>
          <w:sz w:val="28"/>
        </w:rPr>
      </w:pPr>
      <w:r w:rsidRPr="00B54705">
        <w:rPr>
          <w:sz w:val="28"/>
        </w:rPr>
        <w:t>2.</w:t>
      </w:r>
      <w:r w:rsidR="00B64AF5">
        <w:rPr>
          <w:sz w:val="28"/>
        </w:rPr>
        <w:t>8</w:t>
      </w:r>
      <w:r w:rsidRPr="00B54705">
        <w:rPr>
          <w:sz w:val="28"/>
        </w:rPr>
        <w:t xml:space="preserve">. Пользователи сети Интернет должны учитывать, что технические средства и программное обеспечение не могут обеспечить полную фильтрацию ресурсов сети Интернет вследствие </w:t>
      </w:r>
      <w:r w:rsidR="00B64AF5">
        <w:rPr>
          <w:sz w:val="28"/>
        </w:rPr>
        <w:t xml:space="preserve">их </w:t>
      </w:r>
      <w:r w:rsidRPr="00B54705">
        <w:rPr>
          <w:sz w:val="28"/>
        </w:rPr>
        <w:t xml:space="preserve">частого обновления. В связи с этим существует вероятность обнаружения ресурсов, содержащих информацию, распространение которой запрещено в соответствии с законодательством Российской Федерации. При обнаружении факта доступа к таким ресурсам </w:t>
      </w:r>
      <w:r w:rsidR="00B64AF5">
        <w:rPr>
          <w:sz w:val="28"/>
        </w:rPr>
        <w:t>сотрудник</w:t>
      </w:r>
      <w:r w:rsidRPr="00B54705">
        <w:rPr>
          <w:sz w:val="28"/>
        </w:rPr>
        <w:t xml:space="preserve"> </w:t>
      </w:r>
      <w:r w:rsidR="00B64AF5">
        <w:rPr>
          <w:sz w:val="28"/>
        </w:rPr>
        <w:t>обязан</w:t>
      </w:r>
      <w:r w:rsidRPr="00B54705">
        <w:rPr>
          <w:sz w:val="28"/>
        </w:rPr>
        <w:t xml:space="preserve"> незамедлительно </w:t>
      </w:r>
      <w:r w:rsidR="00B64AF5">
        <w:rPr>
          <w:sz w:val="28"/>
        </w:rPr>
        <w:t xml:space="preserve">прекратить доступ в Интернет и </w:t>
      </w:r>
      <w:r w:rsidRPr="00B54705">
        <w:rPr>
          <w:sz w:val="28"/>
        </w:rPr>
        <w:t xml:space="preserve">сообщить об этом ответственному за организацию работы </w:t>
      </w:r>
      <w:r w:rsidR="00B64AF5">
        <w:rPr>
          <w:sz w:val="28"/>
        </w:rPr>
        <w:t>в</w:t>
      </w:r>
      <w:r w:rsidRPr="00B54705">
        <w:rPr>
          <w:sz w:val="28"/>
        </w:rPr>
        <w:t xml:space="preserve"> сети Интернет.</w:t>
      </w:r>
    </w:p>
    <w:p w:rsidR="00527606" w:rsidRPr="00B54705" w:rsidRDefault="00527606" w:rsidP="00527606">
      <w:pPr>
        <w:autoSpaceDE w:val="0"/>
        <w:autoSpaceDN w:val="0"/>
        <w:adjustRightInd w:val="0"/>
        <w:ind w:firstLine="480"/>
        <w:jc w:val="both"/>
        <w:rPr>
          <w:sz w:val="28"/>
        </w:rPr>
      </w:pPr>
      <w:r w:rsidRPr="00B54705">
        <w:rPr>
          <w:sz w:val="28"/>
        </w:rPr>
        <w:t>2.</w:t>
      </w:r>
      <w:r w:rsidR="00B64AF5">
        <w:rPr>
          <w:sz w:val="28"/>
        </w:rPr>
        <w:t>9</w:t>
      </w:r>
      <w:r w:rsidRPr="00B54705">
        <w:rPr>
          <w:sz w:val="28"/>
        </w:rPr>
        <w:t xml:space="preserve">. В случае обнаружения пользователями информации, распространение которой запрещено для отдельных возрастных категорий детей в соответствии с Федеральным законом 4Э6-ФЗ  ответственный за организацию работы </w:t>
      </w:r>
      <w:r w:rsidR="00B64AF5">
        <w:rPr>
          <w:sz w:val="28"/>
        </w:rPr>
        <w:t>в</w:t>
      </w:r>
      <w:r w:rsidRPr="00B54705">
        <w:rPr>
          <w:sz w:val="28"/>
        </w:rPr>
        <w:t xml:space="preserve"> сети Интернет принимает меры к ограничению доступа к противоправному ресурсу.</w:t>
      </w:r>
    </w:p>
    <w:p w:rsidR="00527606" w:rsidRPr="00B54705" w:rsidRDefault="00527606" w:rsidP="00527606">
      <w:pPr>
        <w:autoSpaceDE w:val="0"/>
        <w:autoSpaceDN w:val="0"/>
        <w:adjustRightInd w:val="0"/>
        <w:ind w:firstLine="480"/>
        <w:jc w:val="both"/>
        <w:rPr>
          <w:sz w:val="28"/>
        </w:rPr>
      </w:pPr>
      <w:r w:rsidRPr="00B54705">
        <w:rPr>
          <w:sz w:val="28"/>
        </w:rPr>
        <w:t>2.1</w:t>
      </w:r>
      <w:r w:rsidR="00B64AF5">
        <w:rPr>
          <w:sz w:val="28"/>
        </w:rPr>
        <w:t>0</w:t>
      </w:r>
      <w:r w:rsidRPr="00B54705">
        <w:rPr>
          <w:sz w:val="28"/>
        </w:rPr>
        <w:t xml:space="preserve">. </w:t>
      </w:r>
      <w:proofErr w:type="gramStart"/>
      <w:r w:rsidRPr="00B54705">
        <w:rPr>
          <w:sz w:val="28"/>
        </w:rPr>
        <w:t xml:space="preserve">В случае обнаружения пользователями информации, распространение которой запрещено в соответствии с законодательством Российской Федерации, ответственный </w:t>
      </w:r>
      <w:r w:rsidR="00B64AF5">
        <w:rPr>
          <w:sz w:val="28"/>
        </w:rPr>
        <w:t>формирует обращение в</w:t>
      </w:r>
      <w:r w:rsidRPr="00B54705">
        <w:rPr>
          <w:sz w:val="28"/>
        </w:rPr>
        <w:t xml:space="preserve"> адрес «горячей линии» Роскомнадзора zapretinfo@ rsoc.ru.</w:t>
      </w:r>
      <w:proofErr w:type="gramEnd"/>
    </w:p>
    <w:p w:rsidR="00527606" w:rsidRPr="00B54705" w:rsidRDefault="00527606" w:rsidP="00527606">
      <w:pPr>
        <w:autoSpaceDE w:val="0"/>
        <w:autoSpaceDN w:val="0"/>
        <w:adjustRightInd w:val="0"/>
        <w:ind w:firstLine="480"/>
        <w:jc w:val="both"/>
        <w:rPr>
          <w:sz w:val="28"/>
        </w:rPr>
      </w:pPr>
      <w:r w:rsidRPr="00B54705">
        <w:rPr>
          <w:sz w:val="28"/>
        </w:rPr>
        <w:t>2.1</w:t>
      </w:r>
      <w:r w:rsidR="00B64AF5">
        <w:rPr>
          <w:sz w:val="28"/>
        </w:rPr>
        <w:t>1</w:t>
      </w:r>
      <w:r w:rsidRPr="00B54705">
        <w:rPr>
          <w:sz w:val="28"/>
        </w:rPr>
        <w:t xml:space="preserve">.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w:t>
      </w:r>
      <w:r w:rsidR="00B64AF5">
        <w:rPr>
          <w:sz w:val="28"/>
        </w:rPr>
        <w:t>у Оператора</w:t>
      </w:r>
      <w:r w:rsidRPr="00B54705">
        <w:rPr>
          <w:sz w:val="28"/>
        </w:rPr>
        <w:t xml:space="preserve"> правилами обеспечивается ответственным за организацию работы </w:t>
      </w:r>
      <w:r w:rsidR="00B64AF5">
        <w:rPr>
          <w:sz w:val="28"/>
        </w:rPr>
        <w:t>в</w:t>
      </w:r>
      <w:r w:rsidRPr="00B54705">
        <w:rPr>
          <w:sz w:val="28"/>
        </w:rPr>
        <w:t xml:space="preserve"> сети Интернет.</w:t>
      </w:r>
    </w:p>
    <w:p w:rsidR="00527606" w:rsidRPr="00B54705" w:rsidRDefault="00527606" w:rsidP="00527606">
      <w:pPr>
        <w:autoSpaceDE w:val="0"/>
        <w:autoSpaceDN w:val="0"/>
        <w:adjustRightInd w:val="0"/>
        <w:ind w:firstLine="480"/>
        <w:jc w:val="both"/>
        <w:rPr>
          <w:sz w:val="28"/>
        </w:rPr>
      </w:pPr>
      <w:r w:rsidRPr="00B54705">
        <w:rPr>
          <w:sz w:val="28"/>
        </w:rPr>
        <w:t>2.1</w:t>
      </w:r>
      <w:r w:rsidR="00B64AF5">
        <w:rPr>
          <w:sz w:val="28"/>
        </w:rPr>
        <w:t>2</w:t>
      </w:r>
      <w:r w:rsidRPr="00B54705">
        <w:rPr>
          <w:sz w:val="28"/>
        </w:rPr>
        <w:t xml:space="preserve">. </w:t>
      </w:r>
      <w:r w:rsidR="00B64AF5">
        <w:rPr>
          <w:sz w:val="28"/>
        </w:rPr>
        <w:t>Сотрудники</w:t>
      </w:r>
      <w:r w:rsidRPr="00B54705">
        <w:rPr>
          <w:sz w:val="28"/>
        </w:rPr>
        <w:t>, проводящие занятия с использованием ресурсов сети Интернет, обязаны знать классификацию информационной продукции, распространение которой запрещено на территории Российской Федерации, причиняющей вред здоровью и развитию детей, а также информации, не совместимой с задачами обучения и воспитания.</w:t>
      </w:r>
    </w:p>
    <w:p w:rsidR="00527606" w:rsidRPr="00B54705" w:rsidRDefault="00B64AF5" w:rsidP="00B64AF5">
      <w:pPr>
        <w:autoSpaceDE w:val="0"/>
        <w:autoSpaceDN w:val="0"/>
        <w:adjustRightInd w:val="0"/>
        <w:rPr>
          <w:sz w:val="28"/>
        </w:rPr>
      </w:pPr>
      <w:r>
        <w:rPr>
          <w:bCs/>
          <w:sz w:val="28"/>
        </w:rPr>
        <w:t xml:space="preserve">       </w:t>
      </w:r>
      <w:r w:rsidR="00527606" w:rsidRPr="00B54705">
        <w:rPr>
          <w:bCs/>
          <w:sz w:val="28"/>
        </w:rPr>
        <w:t xml:space="preserve">3. Правила работы в сети Интернет </w:t>
      </w:r>
      <w:r w:rsidR="00527606" w:rsidRPr="00B54705">
        <w:rPr>
          <w:bCs/>
          <w:sz w:val="28"/>
        </w:rPr>
        <w:br/>
      </w:r>
      <w:r>
        <w:rPr>
          <w:sz w:val="28"/>
        </w:rPr>
        <w:t xml:space="preserve">       </w:t>
      </w:r>
      <w:r w:rsidR="00527606" w:rsidRPr="00B54705">
        <w:rPr>
          <w:sz w:val="28"/>
        </w:rPr>
        <w:t xml:space="preserve">3.1. </w:t>
      </w:r>
      <w:r w:rsidRPr="00B54705">
        <w:rPr>
          <w:sz w:val="28"/>
        </w:rPr>
        <w:t>Учащ</w:t>
      </w:r>
      <w:r>
        <w:rPr>
          <w:sz w:val="28"/>
        </w:rPr>
        <w:t>и</w:t>
      </w:r>
      <w:r w:rsidRPr="00B54705">
        <w:rPr>
          <w:sz w:val="28"/>
        </w:rPr>
        <w:t xml:space="preserve">мся </w:t>
      </w:r>
      <w:r w:rsidR="00527606" w:rsidRPr="00B54705">
        <w:rPr>
          <w:sz w:val="28"/>
        </w:rPr>
        <w:t>запрещается:</w:t>
      </w:r>
    </w:p>
    <w:p w:rsidR="00527606" w:rsidRPr="00B54705" w:rsidRDefault="00B64AF5" w:rsidP="00527606">
      <w:pPr>
        <w:autoSpaceDE w:val="0"/>
        <w:autoSpaceDN w:val="0"/>
        <w:adjustRightInd w:val="0"/>
        <w:ind w:firstLine="1080"/>
        <w:jc w:val="both"/>
        <w:rPr>
          <w:sz w:val="28"/>
        </w:rPr>
      </w:pPr>
      <w:proofErr w:type="gramStart"/>
      <w:r>
        <w:rPr>
          <w:sz w:val="28"/>
        </w:rPr>
        <w:t>-</w:t>
      </w:r>
      <w:r w:rsidR="00527606" w:rsidRPr="00B54705">
        <w:rPr>
          <w:sz w:val="28"/>
        </w:rPr>
        <w:t xml:space="preserve"> обращаться к ресурсам, содержание и тематика которых не допустимы для несовершеннолетних и/или нарушают законодательство Российской Федерации (в соответствии с утвержденным в школе классификатором);</w:t>
      </w:r>
      <w:proofErr w:type="gramEnd"/>
    </w:p>
    <w:p w:rsidR="00527606" w:rsidRPr="00B54705" w:rsidRDefault="00B64AF5" w:rsidP="00527606">
      <w:pPr>
        <w:autoSpaceDE w:val="0"/>
        <w:autoSpaceDN w:val="0"/>
        <w:adjustRightInd w:val="0"/>
        <w:ind w:firstLine="1080"/>
        <w:jc w:val="both"/>
        <w:rPr>
          <w:sz w:val="28"/>
        </w:rPr>
      </w:pPr>
      <w:r>
        <w:rPr>
          <w:sz w:val="28"/>
        </w:rPr>
        <w:t>-</w:t>
      </w:r>
      <w:r w:rsidR="00527606" w:rsidRPr="00B54705">
        <w:rPr>
          <w:sz w:val="28"/>
        </w:rPr>
        <w:t xml:space="preserve"> осуществлять любые сделки через Интернет;</w:t>
      </w:r>
    </w:p>
    <w:p w:rsidR="00527606" w:rsidRPr="00B54705" w:rsidRDefault="00B64AF5" w:rsidP="00527606">
      <w:pPr>
        <w:autoSpaceDE w:val="0"/>
        <w:autoSpaceDN w:val="0"/>
        <w:adjustRightInd w:val="0"/>
        <w:ind w:firstLine="1080"/>
        <w:jc w:val="both"/>
        <w:rPr>
          <w:sz w:val="28"/>
        </w:rPr>
      </w:pPr>
      <w:r>
        <w:rPr>
          <w:sz w:val="28"/>
        </w:rPr>
        <w:t>-</w:t>
      </w:r>
      <w:r w:rsidR="00527606" w:rsidRPr="00B54705">
        <w:rPr>
          <w:sz w:val="28"/>
        </w:rPr>
        <w:t xml:space="preserve"> осуществлять загрузки файлов на компьютер</w:t>
      </w:r>
      <w:r>
        <w:rPr>
          <w:sz w:val="28"/>
        </w:rPr>
        <w:t>ы</w:t>
      </w:r>
      <w:r w:rsidR="00527606" w:rsidRPr="00B54705">
        <w:rPr>
          <w:sz w:val="28"/>
        </w:rPr>
        <w:t xml:space="preserve"> образовательной организации без специального разрешения;</w:t>
      </w:r>
    </w:p>
    <w:p w:rsidR="00527606" w:rsidRPr="00B54705" w:rsidRDefault="00B64AF5" w:rsidP="00527606">
      <w:pPr>
        <w:autoSpaceDE w:val="0"/>
        <w:autoSpaceDN w:val="0"/>
        <w:adjustRightInd w:val="0"/>
        <w:ind w:firstLine="1080"/>
        <w:jc w:val="both"/>
        <w:rPr>
          <w:sz w:val="28"/>
        </w:rPr>
      </w:pPr>
      <w:r>
        <w:rPr>
          <w:sz w:val="28"/>
        </w:rPr>
        <w:t>-</w:t>
      </w:r>
      <w:r w:rsidR="00527606" w:rsidRPr="00B54705">
        <w:rPr>
          <w:sz w:val="28"/>
        </w:rPr>
        <w:t xml:space="preserve"> распространять оскорбительную, не соответствующую действительности, порочащую других лиц информацию, угрозы.</w:t>
      </w:r>
    </w:p>
    <w:p w:rsidR="00527606" w:rsidRPr="00B54705" w:rsidRDefault="00527606" w:rsidP="00527606">
      <w:pPr>
        <w:autoSpaceDE w:val="0"/>
        <w:autoSpaceDN w:val="0"/>
        <w:adjustRightInd w:val="0"/>
        <w:ind w:firstLine="480"/>
        <w:jc w:val="both"/>
        <w:rPr>
          <w:sz w:val="28"/>
        </w:rPr>
      </w:pPr>
      <w:r w:rsidRPr="00B54705">
        <w:rPr>
          <w:sz w:val="28"/>
        </w:rPr>
        <w:t>3.2. При случайном обнаружении ресурса, содержание которого не имеет отношени</w:t>
      </w:r>
      <w:r w:rsidR="00B64AF5">
        <w:rPr>
          <w:sz w:val="28"/>
        </w:rPr>
        <w:t xml:space="preserve">я к образовательному процессу, </w:t>
      </w:r>
      <w:r w:rsidRPr="00B54705">
        <w:rPr>
          <w:sz w:val="28"/>
        </w:rPr>
        <w:t xml:space="preserve">учащийся обязан незамедлительно </w:t>
      </w:r>
      <w:r w:rsidRPr="00B54705">
        <w:rPr>
          <w:sz w:val="28"/>
        </w:rPr>
        <w:lastRenderedPageBreak/>
        <w:t xml:space="preserve">сообщить об этом </w:t>
      </w:r>
      <w:r w:rsidR="00B64AF5">
        <w:rPr>
          <w:sz w:val="28"/>
        </w:rPr>
        <w:t>сотруднику</w:t>
      </w:r>
      <w:r w:rsidRPr="00B54705">
        <w:rPr>
          <w:sz w:val="28"/>
        </w:rPr>
        <w:t xml:space="preserve">, проводящему занятие. </w:t>
      </w:r>
      <w:r w:rsidR="00B64AF5">
        <w:rPr>
          <w:sz w:val="28"/>
        </w:rPr>
        <w:t>Сотрудник</w:t>
      </w:r>
      <w:r w:rsidRPr="00B54705">
        <w:rPr>
          <w:sz w:val="28"/>
        </w:rPr>
        <w:t xml:space="preserve"> обязан зафиксировать доменный адрес ресурса и время его обнаружения и сообщить об этом лицу, ответственному за организацию работы </w:t>
      </w:r>
      <w:r w:rsidR="00B64AF5">
        <w:rPr>
          <w:sz w:val="28"/>
        </w:rPr>
        <w:t>в</w:t>
      </w:r>
      <w:r w:rsidRPr="00B54705">
        <w:rPr>
          <w:sz w:val="28"/>
        </w:rPr>
        <w:t xml:space="preserve"> сет</w:t>
      </w:r>
      <w:r w:rsidR="00B64AF5">
        <w:rPr>
          <w:sz w:val="28"/>
        </w:rPr>
        <w:t>и</w:t>
      </w:r>
      <w:r w:rsidRPr="00B54705">
        <w:rPr>
          <w:sz w:val="28"/>
        </w:rPr>
        <w:t xml:space="preserve"> Интернет.</w:t>
      </w:r>
    </w:p>
    <w:p w:rsidR="00527606" w:rsidRPr="00B54705" w:rsidRDefault="00527606" w:rsidP="00527606">
      <w:pPr>
        <w:autoSpaceDE w:val="0"/>
        <w:autoSpaceDN w:val="0"/>
        <w:adjustRightInd w:val="0"/>
        <w:ind w:firstLine="480"/>
        <w:jc w:val="both"/>
        <w:rPr>
          <w:sz w:val="28"/>
        </w:rPr>
      </w:pPr>
      <w:r w:rsidRPr="00B54705">
        <w:rPr>
          <w:sz w:val="28"/>
        </w:rPr>
        <w:t xml:space="preserve">Ответственный за организацию работы </w:t>
      </w:r>
      <w:r w:rsidR="00B64AF5">
        <w:rPr>
          <w:sz w:val="28"/>
        </w:rPr>
        <w:t>в</w:t>
      </w:r>
      <w:r w:rsidRPr="00B54705">
        <w:rPr>
          <w:sz w:val="28"/>
        </w:rPr>
        <w:t xml:space="preserve"> сет</w:t>
      </w:r>
      <w:r w:rsidR="00B64AF5">
        <w:rPr>
          <w:sz w:val="28"/>
        </w:rPr>
        <w:t>и</w:t>
      </w:r>
      <w:r w:rsidRPr="00B54705">
        <w:rPr>
          <w:sz w:val="28"/>
        </w:rPr>
        <w:t xml:space="preserve"> Интернет обязан:</w:t>
      </w:r>
    </w:p>
    <w:p w:rsidR="00527606" w:rsidRPr="00B54705" w:rsidRDefault="00B64AF5" w:rsidP="00527606">
      <w:pPr>
        <w:autoSpaceDE w:val="0"/>
        <w:autoSpaceDN w:val="0"/>
        <w:adjustRightInd w:val="0"/>
        <w:ind w:firstLine="1080"/>
        <w:jc w:val="both"/>
        <w:rPr>
          <w:sz w:val="28"/>
        </w:rPr>
      </w:pPr>
      <w:r>
        <w:rPr>
          <w:sz w:val="28"/>
        </w:rPr>
        <w:t>-</w:t>
      </w:r>
      <w:r w:rsidR="00527606" w:rsidRPr="00B54705">
        <w:rPr>
          <w:sz w:val="28"/>
        </w:rPr>
        <w:t xml:space="preserve"> принять информацию;</w:t>
      </w:r>
    </w:p>
    <w:p w:rsidR="00527606" w:rsidRPr="00CB21B0" w:rsidRDefault="00B64AF5" w:rsidP="00527606">
      <w:pPr>
        <w:autoSpaceDE w:val="0"/>
        <w:autoSpaceDN w:val="0"/>
        <w:adjustRightInd w:val="0"/>
        <w:ind w:firstLine="1080"/>
        <w:jc w:val="both"/>
      </w:pPr>
      <w:r>
        <w:rPr>
          <w:sz w:val="28"/>
        </w:rPr>
        <w:t xml:space="preserve">- </w:t>
      </w:r>
      <w:r w:rsidR="00527606" w:rsidRPr="00B54705">
        <w:rPr>
          <w:sz w:val="28"/>
        </w:rPr>
        <w:t>принять меры к ограничению доступа к противоправному ресурсу средствами контентной фильтрации, либо сообщить о противоправном контенте в Роскомнадзор.</w:t>
      </w:r>
    </w:p>
    <w:p w:rsidR="00527606" w:rsidRPr="00CB21B0" w:rsidRDefault="00527606" w:rsidP="00527606">
      <w:pPr>
        <w:autoSpaceDE w:val="0"/>
        <w:autoSpaceDN w:val="0"/>
        <w:adjustRightInd w:val="0"/>
        <w:jc w:val="right"/>
      </w:pPr>
    </w:p>
    <w:p w:rsidR="00527606" w:rsidRPr="00CB21B0" w:rsidRDefault="00B64AF5" w:rsidP="00527606">
      <w:pPr>
        <w:autoSpaceDE w:val="0"/>
        <w:autoSpaceDN w:val="0"/>
        <w:adjustRightInd w:val="0"/>
        <w:jc w:val="center"/>
        <w:rPr>
          <w:b/>
          <w:bCs/>
        </w:rPr>
      </w:pPr>
      <w:r w:rsidRPr="00B64AF5">
        <w:rPr>
          <w:b/>
          <w:bCs/>
          <w:sz w:val="32"/>
        </w:rPr>
        <w:t>СИСТЕМА КЛАССИФИКАЦИИ ИНФОРМАЦИИ</w:t>
      </w:r>
      <w:r w:rsidR="00527606" w:rsidRPr="00CB21B0">
        <w:rPr>
          <w:b/>
          <w:bCs/>
        </w:rPr>
        <w:t>,</w:t>
      </w:r>
    </w:p>
    <w:p w:rsidR="00527606" w:rsidRPr="00B64AF5" w:rsidRDefault="00527606" w:rsidP="00527606">
      <w:pPr>
        <w:autoSpaceDE w:val="0"/>
        <w:autoSpaceDN w:val="0"/>
        <w:adjustRightInd w:val="0"/>
        <w:jc w:val="center"/>
        <w:rPr>
          <w:bCs/>
          <w:sz w:val="28"/>
        </w:rPr>
      </w:pPr>
      <w:r w:rsidRPr="00B64AF5">
        <w:rPr>
          <w:bCs/>
          <w:sz w:val="28"/>
        </w:rPr>
        <w:t>запрещенной законодательством Российской Федерации к распространению,</w:t>
      </w:r>
    </w:p>
    <w:p w:rsidR="00527606" w:rsidRPr="00B64AF5" w:rsidRDefault="00527606" w:rsidP="00527606">
      <w:pPr>
        <w:autoSpaceDE w:val="0"/>
        <w:autoSpaceDN w:val="0"/>
        <w:adjustRightInd w:val="0"/>
        <w:jc w:val="center"/>
        <w:rPr>
          <w:bCs/>
          <w:sz w:val="28"/>
        </w:rPr>
      </w:pPr>
      <w:r w:rsidRPr="00B64AF5">
        <w:rPr>
          <w:bCs/>
          <w:sz w:val="28"/>
        </w:rPr>
        <w:t>причиняющей вред здоровью и развитию детей, а также не совместимой с задачами образования и воспитания</w:t>
      </w:r>
    </w:p>
    <w:p w:rsidR="00527606" w:rsidRPr="00CB21B0" w:rsidRDefault="00527606" w:rsidP="00527606">
      <w:pPr>
        <w:autoSpaceDE w:val="0"/>
        <w:autoSpaceDN w:val="0"/>
        <w:adjustRightInd w:val="0"/>
        <w:jc w:val="center"/>
        <w:rPr>
          <w:b/>
          <w:bCs/>
        </w:rPr>
      </w:pPr>
    </w:p>
    <w:p w:rsidR="00527606" w:rsidRPr="00B64AF5" w:rsidRDefault="00527606" w:rsidP="00527606">
      <w:pPr>
        <w:autoSpaceDE w:val="0"/>
        <w:autoSpaceDN w:val="0"/>
        <w:adjustRightInd w:val="0"/>
        <w:ind w:firstLine="480"/>
        <w:jc w:val="both"/>
        <w:rPr>
          <w:sz w:val="28"/>
          <w:szCs w:val="28"/>
        </w:rPr>
      </w:pPr>
      <w:r w:rsidRPr="00B64AF5">
        <w:rPr>
          <w:sz w:val="28"/>
          <w:szCs w:val="28"/>
        </w:rPr>
        <w:t>Система классификация информации, запрещенной законодательством Российской Федерации к распространению, причиняющей вред здоровью и развитию детей и не имеющей отношения к образовательному процессу, представляет собой три класса категорий информации.</w:t>
      </w:r>
    </w:p>
    <w:p w:rsidR="00527606" w:rsidRPr="00B64AF5" w:rsidRDefault="00527606" w:rsidP="00527606">
      <w:pPr>
        <w:autoSpaceDE w:val="0"/>
        <w:autoSpaceDN w:val="0"/>
        <w:adjustRightInd w:val="0"/>
        <w:ind w:firstLine="480"/>
        <w:jc w:val="both"/>
        <w:rPr>
          <w:sz w:val="28"/>
          <w:szCs w:val="28"/>
        </w:rPr>
      </w:pPr>
      <w:r w:rsidRPr="00B64AF5">
        <w:rPr>
          <w:b/>
          <w:bCs/>
          <w:sz w:val="28"/>
          <w:szCs w:val="28"/>
        </w:rPr>
        <w:t xml:space="preserve">К 1 классу </w:t>
      </w:r>
      <w:r w:rsidRPr="00B64AF5">
        <w:rPr>
          <w:sz w:val="28"/>
          <w:szCs w:val="28"/>
        </w:rPr>
        <w:t xml:space="preserve">относится информация, </w:t>
      </w:r>
      <w:r w:rsidRPr="00B64AF5">
        <w:rPr>
          <w:b/>
          <w:bCs/>
          <w:sz w:val="28"/>
          <w:szCs w:val="28"/>
        </w:rPr>
        <w:t xml:space="preserve">распространение которой запрещено </w:t>
      </w:r>
      <w:r w:rsidRPr="00B64AF5">
        <w:rPr>
          <w:sz w:val="28"/>
          <w:szCs w:val="28"/>
        </w:rPr>
        <w:t xml:space="preserve">в соответствии с законодательством Российской Федерации, </w:t>
      </w:r>
      <w:r w:rsidRPr="00B64AF5">
        <w:rPr>
          <w:b/>
          <w:bCs/>
          <w:sz w:val="28"/>
          <w:szCs w:val="28"/>
        </w:rPr>
        <w:t xml:space="preserve">независимо от возрастного ценза </w:t>
      </w:r>
      <w:r w:rsidRPr="00B64AF5">
        <w:rPr>
          <w:sz w:val="28"/>
          <w:szCs w:val="28"/>
        </w:rPr>
        <w:t>пользователей информации.</w:t>
      </w:r>
    </w:p>
    <w:p w:rsidR="00527606" w:rsidRPr="00B64AF5" w:rsidRDefault="00527606" w:rsidP="00527606">
      <w:pPr>
        <w:autoSpaceDE w:val="0"/>
        <w:autoSpaceDN w:val="0"/>
        <w:adjustRightInd w:val="0"/>
        <w:ind w:firstLine="480"/>
        <w:jc w:val="both"/>
        <w:rPr>
          <w:sz w:val="28"/>
          <w:szCs w:val="28"/>
        </w:rPr>
      </w:pPr>
      <w:r w:rsidRPr="00B64AF5">
        <w:rPr>
          <w:sz w:val="28"/>
          <w:szCs w:val="28"/>
        </w:rPr>
        <w:t xml:space="preserve">Перечень такой информации установлен Федеральным законом от 25.07.2002 </w:t>
      </w:r>
      <w:r w:rsidR="00B64AF5">
        <w:rPr>
          <w:sz w:val="28"/>
          <w:szCs w:val="28"/>
        </w:rPr>
        <w:t>№</w:t>
      </w:r>
      <w:r w:rsidRPr="00B64AF5">
        <w:rPr>
          <w:sz w:val="28"/>
          <w:szCs w:val="28"/>
        </w:rPr>
        <w:t xml:space="preserve"> 114-ФЗ </w:t>
      </w:r>
      <w:r w:rsidR="00B64AF5">
        <w:rPr>
          <w:sz w:val="28"/>
          <w:szCs w:val="28"/>
        </w:rPr>
        <w:t>«</w:t>
      </w:r>
      <w:r w:rsidRPr="00B64AF5">
        <w:rPr>
          <w:sz w:val="28"/>
          <w:szCs w:val="28"/>
        </w:rPr>
        <w:t>О противодействии экстремистской деятельности</w:t>
      </w:r>
      <w:r w:rsidR="00B64AF5">
        <w:rPr>
          <w:sz w:val="28"/>
          <w:szCs w:val="28"/>
        </w:rPr>
        <w:t>»</w:t>
      </w:r>
      <w:r w:rsidRPr="00B64AF5">
        <w:rPr>
          <w:sz w:val="28"/>
          <w:szCs w:val="28"/>
        </w:rPr>
        <w:t xml:space="preserve"> и Федеральным законом от 27.07.2006 </w:t>
      </w:r>
      <w:r w:rsidR="00B64AF5">
        <w:rPr>
          <w:sz w:val="28"/>
          <w:szCs w:val="28"/>
        </w:rPr>
        <w:t>№</w:t>
      </w:r>
      <w:r w:rsidRPr="00B64AF5">
        <w:rPr>
          <w:sz w:val="28"/>
          <w:szCs w:val="28"/>
        </w:rPr>
        <w:t xml:space="preserve"> 149-ФЗ </w:t>
      </w:r>
      <w:r w:rsidR="00B64AF5">
        <w:rPr>
          <w:sz w:val="28"/>
          <w:szCs w:val="28"/>
        </w:rPr>
        <w:t>«</w:t>
      </w:r>
      <w:r w:rsidRPr="00B64AF5">
        <w:rPr>
          <w:sz w:val="28"/>
          <w:szCs w:val="28"/>
        </w:rPr>
        <w:t>Об информации, информационных технологиях и о защите информации</w:t>
      </w:r>
      <w:r w:rsidR="00B64AF5">
        <w:rPr>
          <w:sz w:val="28"/>
          <w:szCs w:val="28"/>
        </w:rPr>
        <w:t>»</w:t>
      </w:r>
      <w:r w:rsidRPr="00B64AF5">
        <w:rPr>
          <w:sz w:val="28"/>
          <w:szCs w:val="28"/>
        </w:rPr>
        <w:t>.</w:t>
      </w:r>
    </w:p>
    <w:p w:rsidR="00590E1A" w:rsidRDefault="00527606" w:rsidP="00527606">
      <w:pPr>
        <w:autoSpaceDE w:val="0"/>
        <w:autoSpaceDN w:val="0"/>
        <w:adjustRightInd w:val="0"/>
        <w:ind w:firstLine="480"/>
        <w:jc w:val="both"/>
        <w:rPr>
          <w:sz w:val="28"/>
          <w:szCs w:val="28"/>
        </w:rPr>
      </w:pPr>
      <w:r w:rsidRPr="00B64AF5">
        <w:rPr>
          <w:sz w:val="28"/>
          <w:szCs w:val="28"/>
        </w:rPr>
        <w:t xml:space="preserve">В соответствии со ст. 5, 8, 11 Федерального закона от 25.07.2002 </w:t>
      </w:r>
      <w:r w:rsidR="00B64AF5">
        <w:rPr>
          <w:sz w:val="28"/>
          <w:szCs w:val="28"/>
        </w:rPr>
        <w:t>№</w:t>
      </w:r>
      <w:r w:rsidRPr="00B64AF5">
        <w:rPr>
          <w:sz w:val="28"/>
          <w:szCs w:val="28"/>
        </w:rPr>
        <w:t xml:space="preserve"> 114-ФЗ </w:t>
      </w:r>
      <w:r w:rsidR="00B64AF5">
        <w:rPr>
          <w:sz w:val="28"/>
          <w:szCs w:val="28"/>
        </w:rPr>
        <w:t>«</w:t>
      </w:r>
      <w:r w:rsidRPr="00B64AF5">
        <w:rPr>
          <w:sz w:val="28"/>
          <w:szCs w:val="28"/>
        </w:rPr>
        <w:t>О противодействии экстремистской деятельности</w:t>
      </w:r>
      <w:r w:rsidR="00B64AF5">
        <w:rPr>
          <w:sz w:val="28"/>
          <w:szCs w:val="28"/>
        </w:rPr>
        <w:t>»</w:t>
      </w:r>
      <w:r w:rsidRPr="00B64AF5">
        <w:rPr>
          <w:sz w:val="28"/>
          <w:szCs w:val="28"/>
        </w:rPr>
        <w:t xml:space="preserve"> запрещены к распространению экстремистские материалы</w:t>
      </w:r>
      <w:r w:rsidR="00590E1A">
        <w:rPr>
          <w:sz w:val="28"/>
          <w:szCs w:val="28"/>
        </w:rPr>
        <w:t>:</w:t>
      </w:r>
    </w:p>
    <w:p w:rsidR="00590E1A" w:rsidRDefault="00527606" w:rsidP="00527606">
      <w:pPr>
        <w:autoSpaceDE w:val="0"/>
        <w:autoSpaceDN w:val="0"/>
        <w:adjustRightInd w:val="0"/>
        <w:ind w:firstLine="480"/>
        <w:jc w:val="both"/>
        <w:rPr>
          <w:sz w:val="28"/>
          <w:szCs w:val="28"/>
        </w:rPr>
      </w:pPr>
      <w:r w:rsidRPr="00B64AF5">
        <w:rPr>
          <w:sz w:val="28"/>
          <w:szCs w:val="2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w:t>
      </w:r>
      <w:r w:rsidR="00590E1A">
        <w:rPr>
          <w:sz w:val="28"/>
          <w:szCs w:val="28"/>
        </w:rPr>
        <w:t>;</w:t>
      </w:r>
    </w:p>
    <w:p w:rsidR="00590E1A"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труды руководителей национал-социалистской рабочей партии Германии, фашистской партии Италии</w:t>
      </w:r>
      <w:r>
        <w:rPr>
          <w:sz w:val="28"/>
          <w:szCs w:val="28"/>
        </w:rPr>
        <w:t>;</w:t>
      </w:r>
    </w:p>
    <w:p w:rsidR="00527606" w:rsidRPr="00B64AF5"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27606" w:rsidRPr="00B64AF5" w:rsidRDefault="00527606" w:rsidP="00527606">
      <w:pPr>
        <w:autoSpaceDE w:val="0"/>
        <w:autoSpaceDN w:val="0"/>
        <w:adjustRightInd w:val="0"/>
        <w:ind w:firstLine="480"/>
        <w:jc w:val="both"/>
        <w:rPr>
          <w:sz w:val="28"/>
          <w:szCs w:val="28"/>
        </w:rPr>
      </w:pPr>
      <w:r w:rsidRPr="00B64AF5">
        <w:rPr>
          <w:sz w:val="28"/>
          <w:szCs w:val="28"/>
        </w:rPr>
        <w:t xml:space="preserve">В соответствии со ст. 15 Федерального закона от 27.07.2006 </w:t>
      </w:r>
      <w:r w:rsidR="00590E1A">
        <w:rPr>
          <w:sz w:val="28"/>
          <w:szCs w:val="28"/>
        </w:rPr>
        <w:t>№</w:t>
      </w:r>
      <w:r w:rsidRPr="00B64AF5">
        <w:rPr>
          <w:sz w:val="28"/>
          <w:szCs w:val="28"/>
        </w:rPr>
        <w:t xml:space="preserve"> 149-ФЗ </w:t>
      </w:r>
      <w:r w:rsidR="00590E1A">
        <w:rPr>
          <w:sz w:val="28"/>
          <w:szCs w:val="28"/>
        </w:rPr>
        <w:t>«</w:t>
      </w:r>
      <w:r w:rsidRPr="00B64AF5">
        <w:rPr>
          <w:sz w:val="28"/>
          <w:szCs w:val="28"/>
        </w:rPr>
        <w:t>Об информации, информационных технологиях и о защите информации</w:t>
      </w:r>
      <w:r w:rsidR="00590E1A">
        <w:rPr>
          <w:sz w:val="28"/>
          <w:szCs w:val="28"/>
        </w:rPr>
        <w:t xml:space="preserve">» </w:t>
      </w:r>
      <w:r w:rsidRPr="00B64AF5">
        <w:rPr>
          <w:sz w:val="28"/>
          <w:szCs w:val="28"/>
        </w:rPr>
        <w:t xml:space="preserve"> запрещено распространение в информационно-коммуникационных сетях (независимо от возраста пользователей информации):</w:t>
      </w:r>
    </w:p>
    <w:p w:rsidR="00527606" w:rsidRPr="00B64AF5" w:rsidRDefault="00527606" w:rsidP="00527606">
      <w:pPr>
        <w:autoSpaceDE w:val="0"/>
        <w:autoSpaceDN w:val="0"/>
        <w:adjustRightInd w:val="0"/>
        <w:ind w:firstLine="480"/>
        <w:jc w:val="both"/>
        <w:rPr>
          <w:sz w:val="28"/>
          <w:szCs w:val="28"/>
        </w:rPr>
      </w:pPr>
      <w:r w:rsidRPr="00B64AF5">
        <w:rPr>
          <w:sz w:val="28"/>
          <w:szCs w:val="28"/>
        </w:rPr>
        <w:t>а) материалов с порнографическими изображениями несовершеннолетних и</w:t>
      </w:r>
      <w:r w:rsidR="00590E1A">
        <w:rPr>
          <w:sz w:val="28"/>
          <w:szCs w:val="28"/>
        </w:rPr>
        <w:t>/</w:t>
      </w:r>
      <w:r w:rsidRPr="00B64AF5">
        <w:rPr>
          <w:sz w:val="28"/>
          <w:szCs w:val="28"/>
        </w:rPr>
        <w:t>или объявлений о привлечении несовершеннолетних в качестве исполнителей для участия в зрелищных мероприятиях порнографического характера;</w:t>
      </w:r>
    </w:p>
    <w:p w:rsidR="00527606" w:rsidRPr="00B64AF5" w:rsidRDefault="00527606" w:rsidP="00527606">
      <w:pPr>
        <w:autoSpaceDE w:val="0"/>
        <w:autoSpaceDN w:val="0"/>
        <w:adjustRightInd w:val="0"/>
        <w:ind w:firstLine="480"/>
        <w:jc w:val="both"/>
        <w:rPr>
          <w:sz w:val="28"/>
          <w:szCs w:val="28"/>
        </w:rPr>
      </w:pPr>
      <w:r w:rsidRPr="00B64AF5">
        <w:rPr>
          <w:sz w:val="28"/>
          <w:szCs w:val="28"/>
        </w:rPr>
        <w:lastRenderedPageBreak/>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527606" w:rsidRPr="00B64AF5" w:rsidRDefault="00527606" w:rsidP="00527606">
      <w:pPr>
        <w:autoSpaceDE w:val="0"/>
        <w:autoSpaceDN w:val="0"/>
        <w:adjustRightInd w:val="0"/>
        <w:ind w:firstLine="480"/>
        <w:jc w:val="both"/>
        <w:rPr>
          <w:sz w:val="28"/>
          <w:szCs w:val="28"/>
        </w:rPr>
      </w:pPr>
      <w:r w:rsidRPr="00B64AF5">
        <w:rPr>
          <w:sz w:val="28"/>
          <w:szCs w:val="28"/>
        </w:rPr>
        <w:t>в) информации о способах совершения самоубийства, а также призывов к совершению самоубийства;</w:t>
      </w:r>
    </w:p>
    <w:p w:rsidR="00527606" w:rsidRPr="00B64AF5" w:rsidRDefault="00527606" w:rsidP="00527606">
      <w:pPr>
        <w:autoSpaceDE w:val="0"/>
        <w:autoSpaceDN w:val="0"/>
        <w:adjustRightInd w:val="0"/>
        <w:ind w:firstLine="480"/>
        <w:jc w:val="both"/>
        <w:rPr>
          <w:sz w:val="28"/>
          <w:szCs w:val="28"/>
        </w:rPr>
      </w:pPr>
      <w:r w:rsidRPr="00B64AF5">
        <w:rPr>
          <w:sz w:val="28"/>
          <w:szCs w:val="28"/>
        </w:rPr>
        <w:t>г) информации о несовершеннолетнем, пострадавшем в результате противоправных действий</w:t>
      </w:r>
      <w:r w:rsidR="00590E1A">
        <w:rPr>
          <w:sz w:val="28"/>
          <w:szCs w:val="28"/>
        </w:rPr>
        <w:t>/</w:t>
      </w:r>
      <w:r w:rsidRPr="00B64AF5">
        <w:rPr>
          <w:sz w:val="28"/>
          <w:szCs w:val="28"/>
        </w:rPr>
        <w:t xml:space="preserve">бездействия, распространение которой запрещено </w:t>
      </w:r>
      <w:r w:rsidR="00590E1A" w:rsidRPr="00B64AF5">
        <w:rPr>
          <w:sz w:val="28"/>
          <w:szCs w:val="28"/>
        </w:rPr>
        <w:t xml:space="preserve">Федеральными </w:t>
      </w:r>
      <w:r w:rsidRPr="00B64AF5">
        <w:rPr>
          <w:sz w:val="28"/>
          <w:szCs w:val="28"/>
        </w:rPr>
        <w:t>законами.</w:t>
      </w:r>
    </w:p>
    <w:p w:rsidR="00527606" w:rsidRPr="00B64AF5" w:rsidRDefault="00527606" w:rsidP="00527606">
      <w:pPr>
        <w:autoSpaceDE w:val="0"/>
        <w:autoSpaceDN w:val="0"/>
        <w:adjustRightInd w:val="0"/>
        <w:ind w:firstLine="480"/>
        <w:jc w:val="both"/>
        <w:rPr>
          <w:sz w:val="28"/>
          <w:szCs w:val="28"/>
        </w:rPr>
      </w:pPr>
      <w:r w:rsidRPr="00B64AF5">
        <w:rPr>
          <w:sz w:val="28"/>
          <w:szCs w:val="28"/>
        </w:rPr>
        <w:t xml:space="preserve">Ко </w:t>
      </w:r>
      <w:r w:rsidRPr="00B64AF5">
        <w:rPr>
          <w:b/>
          <w:bCs/>
          <w:sz w:val="28"/>
          <w:szCs w:val="28"/>
        </w:rPr>
        <w:t xml:space="preserve">2 классу </w:t>
      </w:r>
      <w:r w:rsidRPr="00B64AF5">
        <w:rPr>
          <w:sz w:val="28"/>
          <w:szCs w:val="28"/>
        </w:rPr>
        <w:t xml:space="preserve">относится информация, распространение которой </w:t>
      </w:r>
      <w:r w:rsidRPr="00B64AF5">
        <w:rPr>
          <w:b/>
          <w:bCs/>
          <w:sz w:val="28"/>
          <w:szCs w:val="28"/>
        </w:rPr>
        <w:t xml:space="preserve">запрещено для отдельных возрастных категорий детей </w:t>
      </w:r>
      <w:r w:rsidRPr="00B64AF5">
        <w:rPr>
          <w:sz w:val="28"/>
          <w:szCs w:val="28"/>
        </w:rPr>
        <w:t xml:space="preserve">в соответствии </w:t>
      </w:r>
      <w:r w:rsidR="00590E1A">
        <w:rPr>
          <w:sz w:val="28"/>
          <w:szCs w:val="28"/>
        </w:rPr>
        <w:t>с Федеральным законом от 29.12.</w:t>
      </w:r>
      <w:r w:rsidRPr="00B64AF5">
        <w:rPr>
          <w:sz w:val="28"/>
          <w:szCs w:val="28"/>
        </w:rPr>
        <w:t xml:space="preserve">2010 436-Ф3 </w:t>
      </w:r>
      <w:r w:rsidR="00590E1A">
        <w:rPr>
          <w:sz w:val="28"/>
          <w:szCs w:val="28"/>
        </w:rPr>
        <w:t>«</w:t>
      </w:r>
      <w:r w:rsidRPr="00B64AF5">
        <w:rPr>
          <w:sz w:val="28"/>
          <w:szCs w:val="28"/>
        </w:rPr>
        <w:t>О защите детей от информации, причиняющей вред их здоровью и развитию</w:t>
      </w:r>
      <w:r w:rsidR="00590E1A">
        <w:rPr>
          <w:sz w:val="28"/>
          <w:szCs w:val="28"/>
        </w:rPr>
        <w:t>»</w:t>
      </w:r>
      <w:r w:rsidRPr="00B64AF5">
        <w:rPr>
          <w:sz w:val="28"/>
          <w:szCs w:val="28"/>
        </w:rPr>
        <w:t>.</w:t>
      </w:r>
    </w:p>
    <w:p w:rsidR="00527606" w:rsidRPr="00B64AF5" w:rsidRDefault="00527606" w:rsidP="00527606">
      <w:pPr>
        <w:autoSpaceDE w:val="0"/>
        <w:autoSpaceDN w:val="0"/>
        <w:adjustRightInd w:val="0"/>
        <w:ind w:firstLine="480"/>
        <w:jc w:val="both"/>
        <w:rPr>
          <w:sz w:val="28"/>
          <w:szCs w:val="28"/>
        </w:rPr>
      </w:pPr>
      <w:r w:rsidRPr="00B64AF5">
        <w:rPr>
          <w:sz w:val="28"/>
          <w:szCs w:val="28"/>
        </w:rPr>
        <w:t>Частью 2 статьи 5 Федерального закона № 4</w:t>
      </w:r>
      <w:r w:rsidR="00590E1A">
        <w:rPr>
          <w:sz w:val="28"/>
          <w:szCs w:val="28"/>
        </w:rPr>
        <w:t>3</w:t>
      </w:r>
      <w:r w:rsidRPr="00B64AF5">
        <w:rPr>
          <w:sz w:val="28"/>
          <w:szCs w:val="28"/>
        </w:rPr>
        <w:t>6-ФЗ к информации, запрещенной для распространения среди детей, отнесена информация:</w:t>
      </w:r>
    </w:p>
    <w:p w:rsidR="00527606" w:rsidRPr="00B64AF5"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w:t>
      </w:r>
      <w:proofErr w:type="gramStart"/>
      <w:r w:rsidR="00527606" w:rsidRPr="00B64AF5">
        <w:rPr>
          <w:sz w:val="28"/>
          <w:szCs w:val="28"/>
        </w:rPr>
        <w:t>побуждающая</w:t>
      </w:r>
      <w:proofErr w:type="gramEnd"/>
      <w:r w:rsidR="00527606" w:rsidRPr="00B64AF5">
        <w:rPr>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527606" w:rsidRPr="00B64AF5"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w:t>
      </w:r>
      <w:proofErr w:type="gramStart"/>
      <w:r w:rsidR="00527606" w:rsidRPr="00B64AF5">
        <w:rPr>
          <w:sz w:val="28"/>
          <w:szCs w:val="28"/>
        </w:rPr>
        <w:t>способная</w:t>
      </w:r>
      <w:proofErr w:type="gramEnd"/>
      <w:r w:rsidR="00527606" w:rsidRPr="00B64AF5">
        <w:rPr>
          <w:sz w:val="28"/>
          <w:szCs w:val="28"/>
        </w:rPr>
        <w:t xml:space="preserve"> вызвать у детей желание употребить наркотические средства, психотропные и</w:t>
      </w:r>
      <w:r>
        <w:rPr>
          <w:sz w:val="28"/>
          <w:szCs w:val="28"/>
        </w:rPr>
        <w:t>/</w:t>
      </w:r>
      <w:r w:rsidR="00527606" w:rsidRPr="00B64AF5">
        <w:rPr>
          <w:sz w:val="28"/>
          <w:szCs w:val="28"/>
        </w:rPr>
        <w:t>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27606" w:rsidRPr="00B64AF5"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обосновывающая или оправдывающая допустимость насилия и</w:t>
      </w:r>
      <w:r>
        <w:rPr>
          <w:sz w:val="28"/>
          <w:szCs w:val="28"/>
        </w:rPr>
        <w:t>/</w:t>
      </w:r>
      <w:r w:rsidR="00527606" w:rsidRPr="00B64AF5">
        <w:rPr>
          <w:sz w:val="28"/>
          <w:szCs w:val="28"/>
        </w:rPr>
        <w:t>или жестокости либо побуждающая осуществлять насильственные действия по отношению к людям или животным;</w:t>
      </w:r>
    </w:p>
    <w:p w:rsidR="00527606" w:rsidRPr="00B64AF5"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27606" w:rsidRPr="00B64AF5"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w:t>
      </w:r>
      <w:proofErr w:type="gramStart"/>
      <w:r w:rsidR="00527606" w:rsidRPr="00B64AF5">
        <w:rPr>
          <w:sz w:val="28"/>
          <w:szCs w:val="28"/>
        </w:rPr>
        <w:t>оправдывающая</w:t>
      </w:r>
      <w:proofErr w:type="gramEnd"/>
      <w:r w:rsidR="00527606" w:rsidRPr="00B64AF5">
        <w:rPr>
          <w:sz w:val="28"/>
          <w:szCs w:val="28"/>
        </w:rPr>
        <w:t xml:space="preserve"> противоправное поведение;</w:t>
      </w:r>
    </w:p>
    <w:p w:rsidR="00527606" w:rsidRPr="00B64AF5" w:rsidRDefault="00590E1A" w:rsidP="00527606">
      <w:pPr>
        <w:autoSpaceDE w:val="0"/>
        <w:autoSpaceDN w:val="0"/>
        <w:adjustRightInd w:val="0"/>
        <w:ind w:firstLine="480"/>
        <w:jc w:val="both"/>
        <w:rPr>
          <w:sz w:val="28"/>
          <w:szCs w:val="28"/>
        </w:rPr>
      </w:pPr>
      <w:proofErr w:type="gramStart"/>
      <w:r>
        <w:rPr>
          <w:sz w:val="28"/>
          <w:szCs w:val="28"/>
        </w:rPr>
        <w:t>-</w:t>
      </w:r>
      <w:r w:rsidR="00527606" w:rsidRPr="00B64AF5">
        <w:rPr>
          <w:sz w:val="28"/>
          <w:szCs w:val="28"/>
        </w:rPr>
        <w:t xml:space="preserve"> содержащая нецензурную брань;</w:t>
      </w:r>
      <w:proofErr w:type="gramEnd"/>
    </w:p>
    <w:p w:rsidR="00527606" w:rsidRPr="00B64AF5" w:rsidRDefault="00590E1A" w:rsidP="00527606">
      <w:pPr>
        <w:autoSpaceDE w:val="0"/>
        <w:autoSpaceDN w:val="0"/>
        <w:adjustRightInd w:val="0"/>
        <w:ind w:firstLine="480"/>
        <w:jc w:val="both"/>
        <w:rPr>
          <w:sz w:val="28"/>
          <w:szCs w:val="28"/>
        </w:rPr>
      </w:pPr>
      <w:r>
        <w:rPr>
          <w:sz w:val="28"/>
          <w:szCs w:val="28"/>
        </w:rPr>
        <w:t>-</w:t>
      </w:r>
      <w:r w:rsidR="00527606" w:rsidRPr="00B64AF5">
        <w:rPr>
          <w:sz w:val="28"/>
          <w:szCs w:val="28"/>
        </w:rPr>
        <w:t xml:space="preserve"> </w:t>
      </w:r>
      <w:proofErr w:type="gramStart"/>
      <w:r w:rsidR="00527606" w:rsidRPr="00B64AF5">
        <w:rPr>
          <w:sz w:val="28"/>
          <w:szCs w:val="28"/>
        </w:rPr>
        <w:t>содержащая</w:t>
      </w:r>
      <w:proofErr w:type="gramEnd"/>
      <w:r w:rsidR="00527606" w:rsidRPr="00B64AF5">
        <w:rPr>
          <w:sz w:val="28"/>
          <w:szCs w:val="28"/>
        </w:rPr>
        <w:t xml:space="preserve"> информацию порнографического характера (понятие информации порнографического характера дано в ст</w:t>
      </w:r>
      <w:r>
        <w:rPr>
          <w:sz w:val="28"/>
          <w:szCs w:val="28"/>
        </w:rPr>
        <w:t>. 2 Федерального закона № 436-ФЗ</w:t>
      </w:r>
      <w:r w:rsidR="00527606" w:rsidRPr="00B64AF5">
        <w:rPr>
          <w:sz w:val="28"/>
          <w:szCs w:val="28"/>
        </w:rPr>
        <w:t>;</w:t>
      </w:r>
    </w:p>
    <w:p w:rsidR="00527606" w:rsidRPr="00B64AF5" w:rsidRDefault="00590E1A" w:rsidP="00527606">
      <w:pPr>
        <w:autoSpaceDE w:val="0"/>
        <w:autoSpaceDN w:val="0"/>
        <w:adjustRightInd w:val="0"/>
        <w:ind w:firstLine="480"/>
        <w:jc w:val="both"/>
        <w:rPr>
          <w:sz w:val="28"/>
          <w:szCs w:val="28"/>
        </w:rPr>
      </w:pPr>
      <w:proofErr w:type="gramStart"/>
      <w:r>
        <w:rPr>
          <w:sz w:val="28"/>
          <w:szCs w:val="28"/>
        </w:rPr>
        <w:t>-</w:t>
      </w:r>
      <w:r w:rsidR="00527606" w:rsidRPr="00B64AF5">
        <w:rPr>
          <w:sz w:val="28"/>
          <w:szCs w:val="28"/>
        </w:rPr>
        <w:t xml:space="preserve"> о несовершеннолетнем, пострадавшем в результате противоправных действий</w:t>
      </w:r>
      <w:r>
        <w:rPr>
          <w:sz w:val="28"/>
          <w:szCs w:val="28"/>
        </w:rPr>
        <w:t>/</w:t>
      </w:r>
      <w:r w:rsidR="00527606" w:rsidRPr="00B64AF5">
        <w:rPr>
          <w:sz w:val="28"/>
          <w:szCs w:val="28"/>
        </w:rPr>
        <w:t>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527606" w:rsidRPr="00B64AF5" w:rsidRDefault="00527606" w:rsidP="00527606">
      <w:pPr>
        <w:autoSpaceDE w:val="0"/>
        <w:autoSpaceDN w:val="0"/>
        <w:adjustRightInd w:val="0"/>
        <w:ind w:firstLine="480"/>
        <w:jc w:val="both"/>
        <w:rPr>
          <w:sz w:val="28"/>
          <w:szCs w:val="28"/>
        </w:rPr>
      </w:pPr>
      <w:r w:rsidRPr="00B64AF5">
        <w:rPr>
          <w:sz w:val="28"/>
          <w:szCs w:val="28"/>
        </w:rPr>
        <w:t xml:space="preserve">На основании обобщения </w:t>
      </w:r>
      <w:r w:rsidRPr="00B64AF5">
        <w:rPr>
          <w:b/>
          <w:bCs/>
          <w:sz w:val="28"/>
          <w:szCs w:val="28"/>
        </w:rPr>
        <w:t xml:space="preserve">1 и 2 класса информации, </w:t>
      </w:r>
      <w:r w:rsidRPr="00B64AF5">
        <w:rPr>
          <w:sz w:val="28"/>
          <w:szCs w:val="28"/>
        </w:rPr>
        <w:t xml:space="preserve">распространение которых </w:t>
      </w:r>
      <w:r w:rsidRPr="00B64AF5">
        <w:rPr>
          <w:b/>
          <w:bCs/>
          <w:sz w:val="28"/>
          <w:szCs w:val="28"/>
        </w:rPr>
        <w:t xml:space="preserve">запрещено в образовательных организациях для детей, </w:t>
      </w:r>
      <w:r w:rsidRPr="00B64AF5">
        <w:rPr>
          <w:sz w:val="28"/>
          <w:szCs w:val="28"/>
        </w:rPr>
        <w:t>подготовлена классификация информации по тематическим категориям.</w:t>
      </w:r>
    </w:p>
    <w:p w:rsidR="00527606" w:rsidRDefault="00527606" w:rsidP="00527606">
      <w:pPr>
        <w:rPr>
          <w:sz w:val="28"/>
          <w:szCs w:val="28"/>
        </w:rPr>
      </w:pPr>
    </w:p>
    <w:p w:rsidR="00590E1A" w:rsidRDefault="00590E1A" w:rsidP="00527606">
      <w:pPr>
        <w:rPr>
          <w:sz w:val="28"/>
          <w:szCs w:val="28"/>
        </w:rPr>
      </w:pPr>
    </w:p>
    <w:p w:rsidR="00590E1A" w:rsidRPr="00B64AF5" w:rsidRDefault="00590E1A" w:rsidP="0052760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39"/>
        <w:gridCol w:w="6554"/>
      </w:tblGrid>
      <w:tr w:rsidR="00527606" w:rsidRPr="00B64AF5" w:rsidTr="00590E1A">
        <w:tc>
          <w:tcPr>
            <w:tcW w:w="588" w:type="dxa"/>
            <w:vAlign w:val="center"/>
          </w:tcPr>
          <w:p w:rsidR="00527606" w:rsidRPr="00B64AF5" w:rsidRDefault="00527606" w:rsidP="00590E1A">
            <w:pPr>
              <w:jc w:val="center"/>
              <w:rPr>
                <w:sz w:val="28"/>
                <w:szCs w:val="28"/>
              </w:rPr>
            </w:pPr>
            <w:proofErr w:type="gramStart"/>
            <w:r w:rsidRPr="00B64AF5">
              <w:rPr>
                <w:sz w:val="28"/>
                <w:szCs w:val="28"/>
              </w:rPr>
              <w:lastRenderedPageBreak/>
              <w:t>п</w:t>
            </w:r>
            <w:proofErr w:type="gramEnd"/>
            <w:r w:rsidRPr="00B64AF5">
              <w:rPr>
                <w:sz w:val="28"/>
                <w:szCs w:val="28"/>
              </w:rPr>
              <w:t>/п</w:t>
            </w:r>
          </w:p>
        </w:tc>
        <w:tc>
          <w:tcPr>
            <w:tcW w:w="2760" w:type="dxa"/>
            <w:vAlign w:val="center"/>
          </w:tcPr>
          <w:p w:rsidR="00527606" w:rsidRPr="00B64AF5" w:rsidRDefault="00527606" w:rsidP="00590E1A">
            <w:pPr>
              <w:autoSpaceDE w:val="0"/>
              <w:autoSpaceDN w:val="0"/>
              <w:adjustRightInd w:val="0"/>
              <w:jc w:val="center"/>
              <w:rPr>
                <w:sz w:val="28"/>
                <w:szCs w:val="28"/>
              </w:rPr>
            </w:pPr>
            <w:r w:rsidRPr="00B64AF5">
              <w:rPr>
                <w:sz w:val="28"/>
                <w:szCs w:val="28"/>
              </w:rPr>
              <w:t>Тематическая</w:t>
            </w:r>
          </w:p>
          <w:p w:rsidR="00527606" w:rsidRPr="00B64AF5" w:rsidRDefault="00527606" w:rsidP="00590E1A">
            <w:pPr>
              <w:jc w:val="center"/>
              <w:rPr>
                <w:sz w:val="28"/>
                <w:szCs w:val="28"/>
              </w:rPr>
            </w:pPr>
            <w:r w:rsidRPr="00B64AF5">
              <w:rPr>
                <w:sz w:val="28"/>
                <w:szCs w:val="28"/>
              </w:rPr>
              <w:t>категория</w:t>
            </w:r>
          </w:p>
        </w:tc>
        <w:tc>
          <w:tcPr>
            <w:tcW w:w="7080" w:type="dxa"/>
            <w:vAlign w:val="center"/>
          </w:tcPr>
          <w:p w:rsidR="00527606" w:rsidRPr="00B64AF5" w:rsidRDefault="00527606" w:rsidP="00590E1A">
            <w:pPr>
              <w:jc w:val="center"/>
              <w:rPr>
                <w:sz w:val="28"/>
                <w:szCs w:val="28"/>
              </w:rPr>
            </w:pPr>
            <w:r w:rsidRPr="00B64AF5">
              <w:rPr>
                <w:sz w:val="28"/>
                <w:szCs w:val="28"/>
              </w:rPr>
              <w:t>Содержание информации</w:t>
            </w:r>
          </w:p>
        </w:tc>
      </w:tr>
      <w:tr w:rsidR="00527606" w:rsidRPr="00B64AF5" w:rsidTr="001D4CD3">
        <w:tc>
          <w:tcPr>
            <w:tcW w:w="588" w:type="dxa"/>
          </w:tcPr>
          <w:p w:rsidR="00527606" w:rsidRPr="00B64AF5" w:rsidRDefault="00527606" w:rsidP="001D4CD3">
            <w:pPr>
              <w:rPr>
                <w:sz w:val="28"/>
                <w:szCs w:val="28"/>
              </w:rPr>
            </w:pPr>
            <w:r w:rsidRPr="00B64AF5">
              <w:rPr>
                <w:sz w:val="28"/>
                <w:szCs w:val="28"/>
              </w:rPr>
              <w:t>1</w:t>
            </w:r>
          </w:p>
        </w:tc>
        <w:tc>
          <w:tcPr>
            <w:tcW w:w="2760" w:type="dxa"/>
          </w:tcPr>
          <w:p w:rsidR="00527606" w:rsidRPr="00B64AF5" w:rsidRDefault="00527606" w:rsidP="001D4CD3">
            <w:pPr>
              <w:rPr>
                <w:sz w:val="28"/>
                <w:szCs w:val="28"/>
              </w:rPr>
            </w:pPr>
            <w:r w:rsidRPr="00B64AF5">
              <w:rPr>
                <w:sz w:val="28"/>
                <w:szCs w:val="28"/>
              </w:rPr>
              <w:t>Насилие и жестокость</w:t>
            </w:r>
          </w:p>
        </w:tc>
        <w:tc>
          <w:tcPr>
            <w:tcW w:w="7080" w:type="dxa"/>
          </w:tcPr>
          <w:p w:rsidR="00527606" w:rsidRPr="00B64AF5" w:rsidRDefault="00527606" w:rsidP="001D4CD3">
            <w:pPr>
              <w:autoSpaceDE w:val="0"/>
              <w:autoSpaceDN w:val="0"/>
              <w:adjustRightInd w:val="0"/>
              <w:ind w:firstLine="252"/>
              <w:jc w:val="both"/>
              <w:rPr>
                <w:sz w:val="28"/>
                <w:szCs w:val="28"/>
              </w:rPr>
            </w:pPr>
            <w:r w:rsidRPr="00B64AF5">
              <w:rPr>
                <w:b/>
                <w:bCs/>
                <w:sz w:val="28"/>
                <w:szCs w:val="28"/>
              </w:rPr>
              <w:t xml:space="preserve">Информация,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r w:rsidRPr="00B64AF5">
              <w:rPr>
                <w:sz w:val="28"/>
                <w:szCs w:val="28"/>
              </w:rPr>
              <w:t xml:space="preserve">за исключением случаев, предусмотренных Федеральным законом № 436-Ф3; </w:t>
            </w:r>
          </w:p>
          <w:p w:rsidR="00527606" w:rsidRPr="00B64AF5" w:rsidRDefault="00527606" w:rsidP="001D4CD3">
            <w:pPr>
              <w:autoSpaceDE w:val="0"/>
              <w:autoSpaceDN w:val="0"/>
              <w:adjustRightInd w:val="0"/>
              <w:ind w:firstLine="252"/>
              <w:jc w:val="both"/>
              <w:rPr>
                <w:sz w:val="28"/>
                <w:szCs w:val="28"/>
              </w:rPr>
            </w:pPr>
            <w:r w:rsidRPr="00B64AF5">
              <w:rPr>
                <w:sz w:val="28"/>
                <w:szCs w:val="28"/>
              </w:rPr>
              <w:t>изображение или описание сексуального насилия;</w:t>
            </w:r>
          </w:p>
          <w:p w:rsidR="00527606" w:rsidRPr="00B64AF5" w:rsidRDefault="00527606" w:rsidP="001D4CD3">
            <w:pPr>
              <w:autoSpaceDE w:val="0"/>
              <w:autoSpaceDN w:val="0"/>
              <w:adjustRightInd w:val="0"/>
              <w:ind w:firstLine="252"/>
              <w:jc w:val="both"/>
              <w:rPr>
                <w:sz w:val="28"/>
                <w:szCs w:val="28"/>
              </w:rPr>
            </w:pPr>
            <w:r w:rsidRPr="00B64AF5">
              <w:rPr>
                <w:sz w:val="28"/>
                <w:szCs w:val="28"/>
              </w:rPr>
              <w:t>насилие и жестокость представляются естественной нормой отношений между людьми;</w:t>
            </w:r>
          </w:p>
          <w:p w:rsidR="00527606" w:rsidRPr="00B64AF5" w:rsidRDefault="00527606" w:rsidP="001D4CD3">
            <w:pPr>
              <w:autoSpaceDE w:val="0"/>
              <w:autoSpaceDN w:val="0"/>
              <w:adjustRightInd w:val="0"/>
              <w:ind w:firstLine="252"/>
              <w:jc w:val="both"/>
              <w:rPr>
                <w:sz w:val="28"/>
                <w:szCs w:val="28"/>
              </w:rPr>
            </w:pPr>
            <w:r w:rsidRPr="00B64AF5">
              <w:rPr>
                <w:sz w:val="28"/>
                <w:szCs w:val="28"/>
              </w:rPr>
              <w:t>насилие и жестокость представляются правомерным и эффективным средством решения проблем и оправдываются;</w:t>
            </w:r>
          </w:p>
          <w:p w:rsidR="00527606" w:rsidRPr="00B64AF5" w:rsidRDefault="00527606" w:rsidP="001D4CD3">
            <w:pPr>
              <w:autoSpaceDE w:val="0"/>
              <w:autoSpaceDN w:val="0"/>
              <w:adjustRightInd w:val="0"/>
              <w:ind w:firstLine="252"/>
              <w:jc w:val="both"/>
              <w:rPr>
                <w:sz w:val="28"/>
                <w:szCs w:val="28"/>
              </w:rPr>
            </w:pPr>
            <w:r w:rsidRPr="00B64AF5">
              <w:rPr>
                <w:sz w:val="28"/>
                <w:szCs w:val="28"/>
              </w:rPr>
              <w:t>дегуманизация жертв насилия;</w:t>
            </w:r>
          </w:p>
          <w:p w:rsidR="00527606" w:rsidRPr="00B64AF5" w:rsidRDefault="00527606" w:rsidP="001D4CD3">
            <w:pPr>
              <w:autoSpaceDE w:val="0"/>
              <w:autoSpaceDN w:val="0"/>
              <w:adjustRightInd w:val="0"/>
              <w:ind w:firstLine="252"/>
              <w:jc w:val="both"/>
              <w:rPr>
                <w:sz w:val="28"/>
                <w:szCs w:val="28"/>
              </w:rPr>
            </w:pPr>
            <w:r w:rsidRPr="00B64AF5">
              <w:rPr>
                <w:sz w:val="28"/>
                <w:szCs w:val="28"/>
              </w:rPr>
              <w:t>описание, изображение или детальное натуралистическое описание пыток, истязаний, мучений, глумление над жертвой, т.е. причинение жертве дополнительных страданий;</w:t>
            </w:r>
          </w:p>
          <w:p w:rsidR="00527606" w:rsidRPr="00B64AF5" w:rsidRDefault="00527606" w:rsidP="001D4CD3">
            <w:pPr>
              <w:autoSpaceDE w:val="0"/>
              <w:autoSpaceDN w:val="0"/>
              <w:adjustRightInd w:val="0"/>
              <w:ind w:firstLine="252"/>
              <w:jc w:val="both"/>
              <w:rPr>
                <w:sz w:val="28"/>
                <w:szCs w:val="28"/>
              </w:rPr>
            </w:pPr>
            <w:r w:rsidRPr="00B64AF5">
              <w:rPr>
                <w:sz w:val="28"/>
                <w:szCs w:val="28"/>
              </w:rPr>
              <w:t>демонстрация, описание способов нанесения увечий;</w:t>
            </w:r>
          </w:p>
          <w:p w:rsidR="00527606" w:rsidRPr="00B64AF5" w:rsidRDefault="00527606" w:rsidP="001D4CD3">
            <w:pPr>
              <w:autoSpaceDE w:val="0"/>
              <w:autoSpaceDN w:val="0"/>
              <w:adjustRightInd w:val="0"/>
              <w:ind w:firstLine="252"/>
              <w:jc w:val="both"/>
              <w:rPr>
                <w:sz w:val="28"/>
                <w:szCs w:val="28"/>
              </w:rPr>
            </w:pPr>
            <w:r w:rsidRPr="00B64AF5">
              <w:rPr>
                <w:sz w:val="28"/>
                <w:szCs w:val="28"/>
              </w:rPr>
              <w:t>демонстрация способов лишения жизни;</w:t>
            </w:r>
          </w:p>
          <w:p w:rsidR="00527606" w:rsidRPr="00B64AF5" w:rsidRDefault="00527606" w:rsidP="001D4CD3">
            <w:pPr>
              <w:autoSpaceDE w:val="0"/>
              <w:autoSpaceDN w:val="0"/>
              <w:adjustRightInd w:val="0"/>
              <w:ind w:firstLine="252"/>
              <w:jc w:val="both"/>
              <w:rPr>
                <w:sz w:val="28"/>
                <w:szCs w:val="28"/>
              </w:rPr>
            </w:pPr>
            <w:r w:rsidRPr="00B64AF5">
              <w:rPr>
                <w:sz w:val="28"/>
                <w:szCs w:val="28"/>
              </w:rPr>
              <w:t>демонстрация, описание, надругательства над телами умерших и местами их захоронения;</w:t>
            </w:r>
          </w:p>
          <w:p w:rsidR="00527606" w:rsidRPr="00B64AF5" w:rsidRDefault="00527606" w:rsidP="00590E1A">
            <w:pPr>
              <w:autoSpaceDE w:val="0"/>
              <w:autoSpaceDN w:val="0"/>
              <w:adjustRightInd w:val="0"/>
              <w:ind w:firstLine="252"/>
              <w:jc w:val="both"/>
              <w:rPr>
                <w:sz w:val="28"/>
                <w:szCs w:val="28"/>
              </w:rPr>
            </w:pPr>
            <w:r w:rsidRPr="00B64AF5">
              <w:rPr>
                <w:sz w:val="28"/>
                <w:szCs w:val="28"/>
              </w:rPr>
              <w:t>натуралистическое изображение или описание трупов людей.</w:t>
            </w:r>
          </w:p>
        </w:tc>
      </w:tr>
      <w:tr w:rsidR="00527606" w:rsidRPr="00B64AF5" w:rsidTr="001D4CD3">
        <w:tc>
          <w:tcPr>
            <w:tcW w:w="588" w:type="dxa"/>
          </w:tcPr>
          <w:p w:rsidR="00527606" w:rsidRPr="00B64AF5" w:rsidRDefault="00527606" w:rsidP="001D4CD3">
            <w:pPr>
              <w:rPr>
                <w:sz w:val="28"/>
                <w:szCs w:val="28"/>
              </w:rPr>
            </w:pPr>
            <w:r w:rsidRPr="00B64AF5">
              <w:rPr>
                <w:sz w:val="28"/>
                <w:szCs w:val="28"/>
              </w:rPr>
              <w:t>2</w:t>
            </w:r>
          </w:p>
        </w:tc>
        <w:tc>
          <w:tcPr>
            <w:tcW w:w="2760" w:type="dxa"/>
          </w:tcPr>
          <w:p w:rsidR="00527606" w:rsidRPr="00B64AF5" w:rsidRDefault="00527606" w:rsidP="001D4CD3">
            <w:pPr>
              <w:rPr>
                <w:sz w:val="28"/>
                <w:szCs w:val="28"/>
              </w:rPr>
            </w:pPr>
            <w:r w:rsidRPr="00B64AF5">
              <w:rPr>
                <w:sz w:val="28"/>
                <w:szCs w:val="28"/>
              </w:rPr>
              <w:t>Антиобщественные, противоправные действия или преступления</w:t>
            </w:r>
          </w:p>
        </w:tc>
        <w:tc>
          <w:tcPr>
            <w:tcW w:w="7080" w:type="dxa"/>
          </w:tcPr>
          <w:p w:rsidR="00527606" w:rsidRPr="00B64AF5" w:rsidRDefault="00527606" w:rsidP="001D4CD3">
            <w:pPr>
              <w:autoSpaceDE w:val="0"/>
              <w:autoSpaceDN w:val="0"/>
              <w:adjustRightInd w:val="0"/>
              <w:ind w:firstLine="252"/>
              <w:jc w:val="both"/>
              <w:rPr>
                <w:b/>
                <w:bCs/>
                <w:sz w:val="28"/>
                <w:szCs w:val="28"/>
              </w:rPr>
            </w:pPr>
            <w:r w:rsidRPr="00B64AF5">
              <w:rPr>
                <w:b/>
                <w:bCs/>
                <w:sz w:val="28"/>
                <w:szCs w:val="28"/>
              </w:rPr>
              <w:t xml:space="preserve">Информация,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64AF5">
              <w:rPr>
                <w:b/>
                <w:bCs/>
                <w:sz w:val="28"/>
                <w:szCs w:val="28"/>
              </w:rPr>
              <w:t>попрошайничеством</w:t>
            </w:r>
            <w:proofErr w:type="gramEnd"/>
            <w:r w:rsidRPr="00B64AF5">
              <w:rPr>
                <w:b/>
                <w:bCs/>
                <w:sz w:val="28"/>
                <w:szCs w:val="28"/>
              </w:rPr>
              <w:t>;</w:t>
            </w:r>
          </w:p>
          <w:p w:rsidR="00527606" w:rsidRPr="00B64AF5" w:rsidRDefault="00527606" w:rsidP="001D4CD3">
            <w:pPr>
              <w:autoSpaceDE w:val="0"/>
              <w:autoSpaceDN w:val="0"/>
              <w:adjustRightInd w:val="0"/>
              <w:ind w:firstLine="252"/>
              <w:jc w:val="both"/>
              <w:rPr>
                <w:sz w:val="28"/>
                <w:szCs w:val="28"/>
              </w:rPr>
            </w:pPr>
            <w:r w:rsidRPr="00B64AF5">
              <w:rPr>
                <w:sz w:val="28"/>
                <w:szCs w:val="28"/>
              </w:rPr>
              <w:t>описание или демонстрация приготовления наркотических веществ, взрывчатых или ядовитых веществ, оружия;</w:t>
            </w:r>
          </w:p>
          <w:p w:rsidR="00527606" w:rsidRPr="00B64AF5" w:rsidRDefault="00527606" w:rsidP="001D4CD3">
            <w:pPr>
              <w:autoSpaceDE w:val="0"/>
              <w:autoSpaceDN w:val="0"/>
              <w:adjustRightInd w:val="0"/>
              <w:ind w:firstLine="252"/>
              <w:jc w:val="both"/>
              <w:rPr>
                <w:sz w:val="28"/>
                <w:szCs w:val="28"/>
              </w:rPr>
            </w:pPr>
            <w:r w:rsidRPr="00B64AF5">
              <w:rPr>
                <w:sz w:val="28"/>
                <w:szCs w:val="28"/>
              </w:rPr>
              <w:t>действия, поощряющие или призывающие детей на употребление товаров и услуг, опасных для жизни и здоровья (наркотиков, одурманивающих и психотропных средств, алкоголя, никотина и т.п.);</w:t>
            </w:r>
          </w:p>
          <w:p w:rsidR="00527606" w:rsidRPr="00B64AF5" w:rsidRDefault="00527606" w:rsidP="001D4CD3">
            <w:pPr>
              <w:autoSpaceDE w:val="0"/>
              <w:autoSpaceDN w:val="0"/>
              <w:adjustRightInd w:val="0"/>
              <w:ind w:firstLine="252"/>
              <w:jc w:val="both"/>
              <w:rPr>
                <w:b/>
                <w:bCs/>
                <w:sz w:val="28"/>
                <w:szCs w:val="28"/>
              </w:rPr>
            </w:pPr>
            <w:r w:rsidRPr="00B64AF5">
              <w:rPr>
                <w:b/>
                <w:bCs/>
                <w:sz w:val="28"/>
                <w:szCs w:val="28"/>
              </w:rPr>
              <w:t>информация, оправдывающая противоправное поведение;</w:t>
            </w:r>
          </w:p>
          <w:p w:rsidR="00527606" w:rsidRPr="00B64AF5" w:rsidRDefault="00527606" w:rsidP="001D4CD3">
            <w:pPr>
              <w:autoSpaceDE w:val="0"/>
              <w:autoSpaceDN w:val="0"/>
              <w:adjustRightInd w:val="0"/>
              <w:ind w:firstLine="252"/>
              <w:jc w:val="both"/>
              <w:rPr>
                <w:sz w:val="28"/>
                <w:szCs w:val="28"/>
              </w:rPr>
            </w:pPr>
            <w:r w:rsidRPr="00B64AF5">
              <w:rPr>
                <w:sz w:val="28"/>
                <w:szCs w:val="28"/>
              </w:rPr>
              <w:t>призыв к уголовно наказуемым деяниям,</w:t>
            </w:r>
          </w:p>
          <w:p w:rsidR="00527606" w:rsidRPr="00B64AF5" w:rsidRDefault="00527606" w:rsidP="001D4CD3">
            <w:pPr>
              <w:autoSpaceDE w:val="0"/>
              <w:autoSpaceDN w:val="0"/>
              <w:adjustRightInd w:val="0"/>
              <w:ind w:firstLine="252"/>
              <w:jc w:val="both"/>
              <w:rPr>
                <w:sz w:val="28"/>
                <w:szCs w:val="28"/>
              </w:rPr>
            </w:pPr>
            <w:r w:rsidRPr="00B64AF5">
              <w:rPr>
                <w:sz w:val="28"/>
                <w:szCs w:val="28"/>
              </w:rPr>
              <w:t>совершение актов вандализма и надругательства над общенациональными культурно-историческими ценностями;</w:t>
            </w:r>
          </w:p>
          <w:p w:rsidR="00527606" w:rsidRPr="00B64AF5" w:rsidRDefault="00527606" w:rsidP="00590E1A">
            <w:pPr>
              <w:autoSpaceDE w:val="0"/>
              <w:autoSpaceDN w:val="0"/>
              <w:adjustRightInd w:val="0"/>
              <w:ind w:firstLine="252"/>
              <w:jc w:val="both"/>
              <w:rPr>
                <w:sz w:val="28"/>
                <w:szCs w:val="28"/>
              </w:rPr>
            </w:pPr>
            <w:r w:rsidRPr="00B64AF5">
              <w:rPr>
                <w:sz w:val="28"/>
                <w:szCs w:val="28"/>
              </w:rPr>
              <w:lastRenderedPageBreak/>
              <w:t>суицидальное поведение и членовредительство как одобряемое</w:t>
            </w:r>
            <w:r w:rsidR="00590E1A">
              <w:rPr>
                <w:sz w:val="28"/>
                <w:szCs w:val="28"/>
              </w:rPr>
              <w:t>.</w:t>
            </w:r>
          </w:p>
        </w:tc>
      </w:tr>
      <w:tr w:rsidR="00527606" w:rsidRPr="00B64AF5" w:rsidTr="001D4CD3">
        <w:tc>
          <w:tcPr>
            <w:tcW w:w="588" w:type="dxa"/>
          </w:tcPr>
          <w:p w:rsidR="00527606" w:rsidRPr="00B64AF5" w:rsidRDefault="00527606" w:rsidP="001D4CD3">
            <w:pPr>
              <w:rPr>
                <w:sz w:val="28"/>
                <w:szCs w:val="28"/>
              </w:rPr>
            </w:pPr>
            <w:r w:rsidRPr="00B64AF5">
              <w:rPr>
                <w:sz w:val="28"/>
                <w:szCs w:val="28"/>
              </w:rPr>
              <w:lastRenderedPageBreak/>
              <w:t>3</w:t>
            </w:r>
          </w:p>
        </w:tc>
        <w:tc>
          <w:tcPr>
            <w:tcW w:w="2760" w:type="dxa"/>
          </w:tcPr>
          <w:p w:rsidR="00527606" w:rsidRPr="00B64AF5" w:rsidRDefault="00527606" w:rsidP="001D4CD3">
            <w:pPr>
              <w:rPr>
                <w:sz w:val="28"/>
                <w:szCs w:val="28"/>
              </w:rPr>
            </w:pPr>
            <w:r w:rsidRPr="00B64AF5">
              <w:rPr>
                <w:sz w:val="28"/>
                <w:szCs w:val="28"/>
              </w:rPr>
              <w:t>Сексуальные отношения</w:t>
            </w:r>
          </w:p>
        </w:tc>
        <w:tc>
          <w:tcPr>
            <w:tcW w:w="7080" w:type="dxa"/>
          </w:tcPr>
          <w:p w:rsidR="00527606" w:rsidRPr="00B64AF5" w:rsidRDefault="00527606" w:rsidP="001D4CD3">
            <w:pPr>
              <w:autoSpaceDE w:val="0"/>
              <w:autoSpaceDN w:val="0"/>
              <w:adjustRightInd w:val="0"/>
              <w:ind w:firstLine="252"/>
              <w:jc w:val="both"/>
              <w:rPr>
                <w:sz w:val="28"/>
                <w:szCs w:val="28"/>
              </w:rPr>
            </w:pPr>
            <w:r w:rsidRPr="00B64AF5">
              <w:rPr>
                <w:b/>
                <w:bCs/>
                <w:sz w:val="28"/>
                <w:szCs w:val="28"/>
              </w:rPr>
              <w:t xml:space="preserve">Информация порнографического характера - </w:t>
            </w:r>
            <w:r w:rsidRPr="00B64AF5">
              <w:rPr>
                <w:sz w:val="28"/>
                <w:szCs w:val="28"/>
              </w:rPr>
              <w:t>информация,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
          <w:p w:rsidR="00527606" w:rsidRPr="00B64AF5" w:rsidRDefault="00527606" w:rsidP="001D4CD3">
            <w:pPr>
              <w:autoSpaceDE w:val="0"/>
              <w:autoSpaceDN w:val="0"/>
              <w:adjustRightInd w:val="0"/>
              <w:ind w:firstLine="252"/>
              <w:jc w:val="both"/>
              <w:rPr>
                <w:sz w:val="28"/>
                <w:szCs w:val="28"/>
              </w:rPr>
            </w:pPr>
            <w:r w:rsidRPr="00B64AF5">
              <w:rPr>
                <w:sz w:val="28"/>
                <w:szCs w:val="28"/>
              </w:rPr>
              <w:t>изображение половых органов,</w:t>
            </w:r>
          </w:p>
          <w:p w:rsidR="00527606" w:rsidRPr="00B64AF5" w:rsidRDefault="00527606" w:rsidP="001D4CD3">
            <w:pPr>
              <w:autoSpaceDE w:val="0"/>
              <w:autoSpaceDN w:val="0"/>
              <w:adjustRightInd w:val="0"/>
              <w:ind w:firstLine="252"/>
              <w:jc w:val="both"/>
              <w:rPr>
                <w:sz w:val="28"/>
                <w:szCs w:val="28"/>
              </w:rPr>
            </w:pPr>
            <w:r w:rsidRPr="00B64AF5">
              <w:rPr>
                <w:sz w:val="28"/>
                <w:szCs w:val="28"/>
              </w:rPr>
              <w:t>изображение или детальное описание участия в сексуальном поведении;</w:t>
            </w:r>
          </w:p>
          <w:p w:rsidR="00527606" w:rsidRPr="00B64AF5" w:rsidRDefault="00527606" w:rsidP="001D4CD3">
            <w:pPr>
              <w:autoSpaceDE w:val="0"/>
              <w:autoSpaceDN w:val="0"/>
              <w:adjustRightInd w:val="0"/>
              <w:ind w:firstLine="252"/>
              <w:jc w:val="both"/>
              <w:rPr>
                <w:sz w:val="28"/>
                <w:szCs w:val="28"/>
              </w:rPr>
            </w:pPr>
            <w:r w:rsidRPr="00B64AF5">
              <w:rPr>
                <w:sz w:val="28"/>
                <w:szCs w:val="28"/>
              </w:rPr>
              <w:t xml:space="preserve">секстинг (самостоятельная публикация собственных изображений </w:t>
            </w:r>
            <w:r w:rsidR="00772D57" w:rsidRPr="00B64AF5">
              <w:rPr>
                <w:sz w:val="28"/>
                <w:szCs w:val="28"/>
              </w:rPr>
              <w:t>сексуал</w:t>
            </w:r>
            <w:r w:rsidR="00772D57">
              <w:rPr>
                <w:sz w:val="28"/>
                <w:szCs w:val="28"/>
              </w:rPr>
              <w:t>ь</w:t>
            </w:r>
            <w:r w:rsidR="00772D57" w:rsidRPr="00B64AF5">
              <w:rPr>
                <w:sz w:val="28"/>
                <w:szCs w:val="28"/>
              </w:rPr>
              <w:t>ного</w:t>
            </w:r>
            <w:r w:rsidRPr="00B64AF5">
              <w:rPr>
                <w:sz w:val="28"/>
                <w:szCs w:val="28"/>
              </w:rPr>
              <w:t xml:space="preserve"> характера);</w:t>
            </w:r>
          </w:p>
          <w:p w:rsidR="00527606" w:rsidRPr="00B64AF5" w:rsidRDefault="00527606" w:rsidP="001D4CD3">
            <w:pPr>
              <w:autoSpaceDE w:val="0"/>
              <w:autoSpaceDN w:val="0"/>
              <w:adjustRightInd w:val="0"/>
              <w:ind w:firstLine="252"/>
              <w:jc w:val="both"/>
              <w:rPr>
                <w:sz w:val="28"/>
                <w:szCs w:val="28"/>
              </w:rPr>
            </w:pPr>
            <w:r w:rsidRPr="00B64AF5">
              <w:rPr>
                <w:sz w:val="28"/>
                <w:szCs w:val="28"/>
              </w:rPr>
              <w:t>изображение или имитация действий сексуального характера по отношению к ребёнку, в том числе в «личном пространстве» ребёнка;</w:t>
            </w:r>
          </w:p>
          <w:p w:rsidR="00527606" w:rsidRPr="00B64AF5" w:rsidRDefault="00527606" w:rsidP="001D4CD3">
            <w:pPr>
              <w:autoSpaceDE w:val="0"/>
              <w:autoSpaceDN w:val="0"/>
              <w:adjustRightInd w:val="0"/>
              <w:ind w:firstLine="252"/>
              <w:jc w:val="both"/>
              <w:rPr>
                <w:sz w:val="28"/>
                <w:szCs w:val="28"/>
              </w:rPr>
            </w:pPr>
            <w:r w:rsidRPr="00B64AF5">
              <w:rPr>
                <w:sz w:val="28"/>
                <w:szCs w:val="28"/>
              </w:rPr>
              <w:t>изображение половых органов ребёнка в сексуальных целях;</w:t>
            </w:r>
          </w:p>
          <w:p w:rsidR="00527606" w:rsidRPr="00B64AF5" w:rsidRDefault="00527606" w:rsidP="00590E1A">
            <w:pPr>
              <w:autoSpaceDE w:val="0"/>
              <w:autoSpaceDN w:val="0"/>
              <w:adjustRightInd w:val="0"/>
              <w:ind w:firstLine="252"/>
              <w:jc w:val="both"/>
              <w:rPr>
                <w:sz w:val="28"/>
                <w:szCs w:val="28"/>
              </w:rPr>
            </w:pPr>
            <w:r w:rsidRPr="00B64AF5">
              <w:rPr>
                <w:sz w:val="28"/>
                <w:szCs w:val="28"/>
              </w:rPr>
              <w:t>изображение или детализированное натуралистическое описание участия ребёнка в сексуальном поведении</w:t>
            </w:r>
            <w:r w:rsidR="00590E1A">
              <w:rPr>
                <w:sz w:val="28"/>
                <w:szCs w:val="28"/>
              </w:rPr>
              <w:t>.</w:t>
            </w:r>
          </w:p>
        </w:tc>
      </w:tr>
      <w:tr w:rsidR="00527606" w:rsidRPr="00B64AF5" w:rsidTr="001D4CD3">
        <w:tc>
          <w:tcPr>
            <w:tcW w:w="588" w:type="dxa"/>
          </w:tcPr>
          <w:p w:rsidR="00527606" w:rsidRPr="00B64AF5" w:rsidRDefault="00527606" w:rsidP="001D4CD3">
            <w:pPr>
              <w:rPr>
                <w:sz w:val="28"/>
                <w:szCs w:val="28"/>
              </w:rPr>
            </w:pPr>
            <w:r w:rsidRPr="00B64AF5">
              <w:rPr>
                <w:sz w:val="28"/>
                <w:szCs w:val="28"/>
              </w:rPr>
              <w:t>4</w:t>
            </w:r>
          </w:p>
        </w:tc>
        <w:tc>
          <w:tcPr>
            <w:tcW w:w="2760" w:type="dxa"/>
          </w:tcPr>
          <w:p w:rsidR="00527606" w:rsidRPr="00B64AF5" w:rsidRDefault="00527606" w:rsidP="001D4CD3">
            <w:pPr>
              <w:rPr>
                <w:sz w:val="28"/>
                <w:szCs w:val="28"/>
              </w:rPr>
            </w:pPr>
            <w:r w:rsidRPr="00B64AF5">
              <w:rPr>
                <w:sz w:val="28"/>
                <w:szCs w:val="28"/>
              </w:rPr>
              <w:t>Совершение действий, представляющих угрозу жизни и (или) здоровью, в том числе к причинению вреда своему здоровью, самоубийству</w:t>
            </w:r>
          </w:p>
        </w:tc>
        <w:tc>
          <w:tcPr>
            <w:tcW w:w="7080" w:type="dxa"/>
          </w:tcPr>
          <w:p w:rsidR="00527606" w:rsidRPr="00B64AF5" w:rsidRDefault="00527606" w:rsidP="001D4CD3">
            <w:pPr>
              <w:ind w:firstLine="252"/>
              <w:jc w:val="both"/>
              <w:rPr>
                <w:sz w:val="28"/>
                <w:szCs w:val="28"/>
              </w:rPr>
            </w:pPr>
            <w:r w:rsidRPr="00B64AF5">
              <w:rPr>
                <w:sz w:val="28"/>
                <w:szCs w:val="28"/>
              </w:rPr>
              <w:t xml:space="preserve">Информация, побуждающая детей к совершению действий, представляющих угрозу их жизни и (или) здоровью, в том числе к причинению вреда </w:t>
            </w:r>
            <w:r w:rsidRPr="00B64AF5">
              <w:rPr>
                <w:b/>
                <w:bCs/>
                <w:sz w:val="28"/>
                <w:szCs w:val="28"/>
              </w:rPr>
              <w:t>своему здоровью, самоубийству</w:t>
            </w:r>
          </w:p>
        </w:tc>
      </w:tr>
      <w:tr w:rsidR="00527606" w:rsidRPr="00B64AF5" w:rsidTr="001D4CD3">
        <w:tc>
          <w:tcPr>
            <w:tcW w:w="588" w:type="dxa"/>
          </w:tcPr>
          <w:p w:rsidR="00527606" w:rsidRPr="00B64AF5" w:rsidRDefault="00527606" w:rsidP="001D4CD3">
            <w:pPr>
              <w:rPr>
                <w:sz w:val="28"/>
                <w:szCs w:val="28"/>
              </w:rPr>
            </w:pPr>
            <w:r w:rsidRPr="00B64AF5">
              <w:rPr>
                <w:sz w:val="28"/>
                <w:szCs w:val="28"/>
              </w:rPr>
              <w:t>5</w:t>
            </w:r>
          </w:p>
        </w:tc>
        <w:tc>
          <w:tcPr>
            <w:tcW w:w="2760" w:type="dxa"/>
          </w:tcPr>
          <w:p w:rsidR="00527606" w:rsidRPr="00B64AF5" w:rsidRDefault="00527606" w:rsidP="001D4CD3">
            <w:pPr>
              <w:rPr>
                <w:sz w:val="28"/>
                <w:szCs w:val="28"/>
              </w:rPr>
            </w:pPr>
            <w:r w:rsidRPr="00B64AF5">
              <w:rPr>
                <w:sz w:val="28"/>
                <w:szCs w:val="28"/>
              </w:rPr>
              <w:t>Язык</w:t>
            </w:r>
          </w:p>
        </w:tc>
        <w:tc>
          <w:tcPr>
            <w:tcW w:w="7080" w:type="dxa"/>
          </w:tcPr>
          <w:p w:rsidR="00527606" w:rsidRPr="00B64AF5" w:rsidRDefault="00527606" w:rsidP="001D4CD3">
            <w:pPr>
              <w:autoSpaceDE w:val="0"/>
              <w:autoSpaceDN w:val="0"/>
              <w:adjustRightInd w:val="0"/>
              <w:ind w:firstLine="252"/>
              <w:rPr>
                <w:b/>
                <w:bCs/>
                <w:sz w:val="28"/>
                <w:szCs w:val="28"/>
              </w:rPr>
            </w:pPr>
            <w:r w:rsidRPr="00B64AF5">
              <w:rPr>
                <w:b/>
                <w:bCs/>
                <w:sz w:val="28"/>
                <w:szCs w:val="28"/>
              </w:rPr>
              <w:t>Употребление ненормативной лексики,</w:t>
            </w:r>
          </w:p>
          <w:p w:rsidR="00527606" w:rsidRPr="00B64AF5" w:rsidRDefault="00527606" w:rsidP="001D4CD3">
            <w:pPr>
              <w:autoSpaceDE w:val="0"/>
              <w:autoSpaceDN w:val="0"/>
              <w:adjustRightInd w:val="0"/>
              <w:ind w:firstLine="252"/>
              <w:jc w:val="both"/>
              <w:rPr>
                <w:sz w:val="28"/>
                <w:szCs w:val="28"/>
              </w:rPr>
            </w:pPr>
            <w:r w:rsidRPr="00B64AF5">
              <w:rPr>
                <w:b/>
                <w:bCs/>
                <w:sz w:val="28"/>
                <w:szCs w:val="28"/>
              </w:rPr>
              <w:t xml:space="preserve"> </w:t>
            </w:r>
            <w:r w:rsidRPr="00B64AF5">
              <w:rPr>
                <w:sz w:val="28"/>
                <w:szCs w:val="28"/>
              </w:rPr>
              <w:t xml:space="preserve">наличие бранных, вульгарных нецензурных слов, </w:t>
            </w:r>
          </w:p>
          <w:p w:rsidR="00527606" w:rsidRPr="00B64AF5" w:rsidRDefault="00527606" w:rsidP="00590E1A">
            <w:pPr>
              <w:autoSpaceDE w:val="0"/>
              <w:autoSpaceDN w:val="0"/>
              <w:adjustRightInd w:val="0"/>
              <w:ind w:firstLine="252"/>
              <w:jc w:val="both"/>
              <w:rPr>
                <w:sz w:val="28"/>
                <w:szCs w:val="28"/>
              </w:rPr>
            </w:pPr>
            <w:r w:rsidRPr="00B64AF5">
              <w:rPr>
                <w:sz w:val="28"/>
                <w:szCs w:val="28"/>
              </w:rPr>
              <w:t xml:space="preserve">ненормативные речевые обороты и выражения, сходные до степени смешения с </w:t>
            </w:r>
            <w:proofErr w:type="gramStart"/>
            <w:r w:rsidRPr="00B64AF5">
              <w:rPr>
                <w:sz w:val="28"/>
                <w:szCs w:val="28"/>
              </w:rPr>
              <w:t>нецензурными</w:t>
            </w:r>
            <w:proofErr w:type="gramEnd"/>
            <w:r w:rsidR="00590E1A">
              <w:rPr>
                <w:sz w:val="28"/>
                <w:szCs w:val="28"/>
              </w:rPr>
              <w:t>.</w:t>
            </w:r>
          </w:p>
        </w:tc>
      </w:tr>
      <w:tr w:rsidR="00527606" w:rsidRPr="00B64AF5" w:rsidTr="001D4CD3">
        <w:tc>
          <w:tcPr>
            <w:tcW w:w="588" w:type="dxa"/>
          </w:tcPr>
          <w:p w:rsidR="00527606" w:rsidRPr="00B64AF5" w:rsidRDefault="00527606" w:rsidP="001D4CD3">
            <w:pPr>
              <w:rPr>
                <w:sz w:val="28"/>
                <w:szCs w:val="28"/>
              </w:rPr>
            </w:pPr>
            <w:r w:rsidRPr="00B64AF5">
              <w:rPr>
                <w:sz w:val="28"/>
                <w:szCs w:val="28"/>
              </w:rPr>
              <w:t>6</w:t>
            </w:r>
          </w:p>
        </w:tc>
        <w:tc>
          <w:tcPr>
            <w:tcW w:w="2760" w:type="dxa"/>
          </w:tcPr>
          <w:p w:rsidR="00527606" w:rsidRPr="00B64AF5" w:rsidRDefault="00527606" w:rsidP="001D4CD3">
            <w:pPr>
              <w:rPr>
                <w:sz w:val="28"/>
                <w:szCs w:val="28"/>
              </w:rPr>
            </w:pPr>
            <w:r w:rsidRPr="00B64AF5">
              <w:rPr>
                <w:sz w:val="28"/>
                <w:szCs w:val="28"/>
              </w:rPr>
              <w:t>Объекты, вызывающие страх, ужас, панику</w:t>
            </w:r>
          </w:p>
        </w:tc>
        <w:tc>
          <w:tcPr>
            <w:tcW w:w="7080" w:type="dxa"/>
          </w:tcPr>
          <w:p w:rsidR="00527606" w:rsidRPr="00B64AF5" w:rsidRDefault="00527606" w:rsidP="00590E1A">
            <w:pPr>
              <w:autoSpaceDE w:val="0"/>
              <w:autoSpaceDN w:val="0"/>
              <w:adjustRightInd w:val="0"/>
              <w:ind w:firstLine="252"/>
              <w:jc w:val="both"/>
              <w:rPr>
                <w:sz w:val="28"/>
                <w:szCs w:val="28"/>
              </w:rPr>
            </w:pPr>
            <w:r w:rsidRPr="00B64AF5">
              <w:rPr>
                <w:sz w:val="28"/>
                <w:szCs w:val="28"/>
              </w:rPr>
              <w:t>Информация,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00590E1A">
              <w:rPr>
                <w:sz w:val="28"/>
                <w:szCs w:val="28"/>
              </w:rPr>
              <w:t>.</w:t>
            </w:r>
          </w:p>
        </w:tc>
      </w:tr>
      <w:tr w:rsidR="00527606" w:rsidRPr="00B64AF5" w:rsidTr="001D4CD3">
        <w:tc>
          <w:tcPr>
            <w:tcW w:w="588" w:type="dxa"/>
          </w:tcPr>
          <w:p w:rsidR="00527606" w:rsidRPr="00B64AF5" w:rsidRDefault="00527606" w:rsidP="001D4CD3">
            <w:pPr>
              <w:rPr>
                <w:sz w:val="28"/>
                <w:szCs w:val="28"/>
              </w:rPr>
            </w:pPr>
            <w:r w:rsidRPr="00B64AF5">
              <w:rPr>
                <w:sz w:val="28"/>
                <w:szCs w:val="28"/>
              </w:rPr>
              <w:t>7</w:t>
            </w:r>
          </w:p>
        </w:tc>
        <w:tc>
          <w:tcPr>
            <w:tcW w:w="2760" w:type="dxa"/>
          </w:tcPr>
          <w:p w:rsidR="00527606" w:rsidRPr="00B64AF5" w:rsidRDefault="00527606" w:rsidP="001D4CD3">
            <w:pPr>
              <w:rPr>
                <w:sz w:val="28"/>
                <w:szCs w:val="28"/>
              </w:rPr>
            </w:pPr>
            <w:r w:rsidRPr="00B64AF5">
              <w:rPr>
                <w:sz w:val="28"/>
                <w:szCs w:val="28"/>
              </w:rPr>
              <w:t>Семейные  ценности</w:t>
            </w:r>
          </w:p>
        </w:tc>
        <w:tc>
          <w:tcPr>
            <w:tcW w:w="7080" w:type="dxa"/>
          </w:tcPr>
          <w:p w:rsidR="00527606" w:rsidRPr="00B64AF5" w:rsidRDefault="00527606" w:rsidP="001D4CD3">
            <w:pPr>
              <w:autoSpaceDE w:val="0"/>
              <w:autoSpaceDN w:val="0"/>
              <w:adjustRightInd w:val="0"/>
              <w:ind w:firstLine="252"/>
              <w:jc w:val="both"/>
              <w:rPr>
                <w:b/>
                <w:bCs/>
                <w:sz w:val="28"/>
                <w:szCs w:val="28"/>
              </w:rPr>
            </w:pPr>
            <w:r w:rsidRPr="00B64AF5">
              <w:rPr>
                <w:b/>
                <w:bCs/>
                <w:sz w:val="28"/>
                <w:szCs w:val="28"/>
              </w:rPr>
              <w:t xml:space="preserve">Информация, отрицающая семейные ценности и  </w:t>
            </w:r>
            <w:proofErr w:type="gramStart"/>
            <w:r w:rsidRPr="00B64AF5">
              <w:rPr>
                <w:b/>
                <w:bCs/>
                <w:sz w:val="28"/>
                <w:szCs w:val="28"/>
              </w:rPr>
              <w:t>формирующую</w:t>
            </w:r>
            <w:proofErr w:type="gramEnd"/>
            <w:r w:rsidRPr="00B64AF5">
              <w:rPr>
                <w:b/>
                <w:bCs/>
                <w:sz w:val="28"/>
                <w:szCs w:val="28"/>
              </w:rPr>
              <w:t xml:space="preserve"> неуважение к родителям и (или) другим членам семьи.</w:t>
            </w:r>
          </w:p>
          <w:p w:rsidR="00527606" w:rsidRPr="00B64AF5" w:rsidRDefault="00527606" w:rsidP="001D4CD3">
            <w:pPr>
              <w:autoSpaceDE w:val="0"/>
              <w:autoSpaceDN w:val="0"/>
              <w:adjustRightInd w:val="0"/>
              <w:ind w:firstLine="252"/>
              <w:jc w:val="both"/>
              <w:rPr>
                <w:sz w:val="28"/>
                <w:szCs w:val="28"/>
              </w:rPr>
            </w:pPr>
            <w:r w:rsidRPr="00B64AF5">
              <w:rPr>
                <w:sz w:val="28"/>
                <w:szCs w:val="28"/>
              </w:rPr>
              <w:t xml:space="preserve">Отрицание или принижение ценности социальных </w:t>
            </w:r>
            <w:r w:rsidRPr="00B64AF5">
              <w:rPr>
                <w:sz w:val="28"/>
                <w:szCs w:val="28"/>
              </w:rPr>
              <w:lastRenderedPageBreak/>
              <w:t>институтов семьи, устойчивого брака;</w:t>
            </w:r>
          </w:p>
          <w:p w:rsidR="00527606" w:rsidRPr="00B64AF5" w:rsidRDefault="00527606" w:rsidP="001D4CD3">
            <w:pPr>
              <w:autoSpaceDE w:val="0"/>
              <w:autoSpaceDN w:val="0"/>
              <w:adjustRightInd w:val="0"/>
              <w:ind w:firstLine="252"/>
              <w:jc w:val="both"/>
              <w:rPr>
                <w:sz w:val="28"/>
                <w:szCs w:val="28"/>
              </w:rPr>
            </w:pPr>
            <w:r w:rsidRPr="00B64AF5">
              <w:rPr>
                <w:sz w:val="28"/>
                <w:szCs w:val="28"/>
              </w:rPr>
              <w:t>дискредитация семейных ценностей материнства и отцовства;</w:t>
            </w:r>
          </w:p>
          <w:p w:rsidR="00527606" w:rsidRPr="00B64AF5" w:rsidRDefault="00527606" w:rsidP="00590E1A">
            <w:pPr>
              <w:autoSpaceDE w:val="0"/>
              <w:autoSpaceDN w:val="0"/>
              <w:adjustRightInd w:val="0"/>
              <w:ind w:firstLine="252"/>
              <w:jc w:val="both"/>
              <w:rPr>
                <w:sz w:val="28"/>
                <w:szCs w:val="28"/>
              </w:rPr>
            </w:pPr>
            <w:r w:rsidRPr="00B64AF5">
              <w:rPr>
                <w:sz w:val="28"/>
                <w:szCs w:val="28"/>
              </w:rPr>
              <w:t>искажение ориентации и успеха установок в брачносемейной сфере (пропаганда внесемейных отношений, измены, девиантные формы взаимоотношений полов)</w:t>
            </w:r>
            <w:r w:rsidR="00590E1A">
              <w:rPr>
                <w:sz w:val="28"/>
                <w:szCs w:val="28"/>
              </w:rPr>
              <w:t>.</w:t>
            </w:r>
          </w:p>
        </w:tc>
      </w:tr>
      <w:tr w:rsidR="00527606" w:rsidRPr="00B64AF5" w:rsidTr="001D4CD3">
        <w:tc>
          <w:tcPr>
            <w:tcW w:w="588" w:type="dxa"/>
          </w:tcPr>
          <w:p w:rsidR="00527606" w:rsidRPr="00B64AF5" w:rsidRDefault="00527606" w:rsidP="001D4CD3">
            <w:pPr>
              <w:rPr>
                <w:sz w:val="28"/>
                <w:szCs w:val="28"/>
              </w:rPr>
            </w:pPr>
            <w:r w:rsidRPr="00B64AF5">
              <w:rPr>
                <w:sz w:val="28"/>
                <w:szCs w:val="28"/>
              </w:rPr>
              <w:lastRenderedPageBreak/>
              <w:t>8</w:t>
            </w:r>
          </w:p>
        </w:tc>
        <w:tc>
          <w:tcPr>
            <w:tcW w:w="2760" w:type="dxa"/>
          </w:tcPr>
          <w:p w:rsidR="00527606" w:rsidRPr="00B64AF5" w:rsidRDefault="00527606" w:rsidP="001D4CD3">
            <w:pPr>
              <w:rPr>
                <w:sz w:val="28"/>
                <w:szCs w:val="28"/>
              </w:rPr>
            </w:pPr>
            <w:r w:rsidRPr="00B64AF5">
              <w:rPr>
                <w:sz w:val="28"/>
                <w:szCs w:val="28"/>
              </w:rPr>
              <w:t>Информация о несовершеннолетнем, пострадавшем в результате противоправных действий</w:t>
            </w:r>
          </w:p>
        </w:tc>
        <w:tc>
          <w:tcPr>
            <w:tcW w:w="7080" w:type="dxa"/>
          </w:tcPr>
          <w:p w:rsidR="00527606" w:rsidRPr="00B64AF5" w:rsidRDefault="00527606" w:rsidP="00590E1A">
            <w:pPr>
              <w:autoSpaceDE w:val="0"/>
              <w:autoSpaceDN w:val="0"/>
              <w:adjustRightInd w:val="0"/>
              <w:ind w:firstLine="252"/>
              <w:jc w:val="both"/>
              <w:rPr>
                <w:sz w:val="28"/>
                <w:szCs w:val="28"/>
              </w:rPr>
            </w:pPr>
            <w:proofErr w:type="gramStart"/>
            <w:r w:rsidRPr="00B64AF5">
              <w:rPr>
                <w:sz w:val="28"/>
                <w:szCs w:val="28"/>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00590E1A">
              <w:rPr>
                <w:sz w:val="28"/>
                <w:szCs w:val="28"/>
              </w:rPr>
              <w:t>.</w:t>
            </w:r>
            <w:proofErr w:type="gramEnd"/>
          </w:p>
        </w:tc>
      </w:tr>
      <w:tr w:rsidR="00527606" w:rsidRPr="00B64AF5" w:rsidTr="001D4CD3">
        <w:tc>
          <w:tcPr>
            <w:tcW w:w="588" w:type="dxa"/>
          </w:tcPr>
          <w:p w:rsidR="00527606" w:rsidRPr="00B64AF5" w:rsidRDefault="00527606" w:rsidP="001D4CD3">
            <w:pPr>
              <w:rPr>
                <w:sz w:val="28"/>
                <w:szCs w:val="28"/>
              </w:rPr>
            </w:pPr>
            <w:r w:rsidRPr="00B64AF5">
              <w:rPr>
                <w:sz w:val="28"/>
                <w:szCs w:val="28"/>
              </w:rPr>
              <w:t>9</w:t>
            </w:r>
          </w:p>
        </w:tc>
        <w:tc>
          <w:tcPr>
            <w:tcW w:w="2760" w:type="dxa"/>
          </w:tcPr>
          <w:p w:rsidR="00527606" w:rsidRPr="00B64AF5" w:rsidRDefault="00527606" w:rsidP="001D4CD3">
            <w:pPr>
              <w:rPr>
                <w:sz w:val="28"/>
                <w:szCs w:val="28"/>
              </w:rPr>
            </w:pPr>
            <w:r w:rsidRPr="00B64AF5">
              <w:rPr>
                <w:sz w:val="28"/>
                <w:szCs w:val="28"/>
              </w:rPr>
              <w:t>Пропаганда войны, разжигание ненависти и вражды, пропаганда порнографии и антиобщественного поведения</w:t>
            </w:r>
          </w:p>
        </w:tc>
        <w:tc>
          <w:tcPr>
            <w:tcW w:w="7080" w:type="dxa"/>
          </w:tcPr>
          <w:p w:rsidR="00527606" w:rsidRPr="00B64AF5" w:rsidRDefault="00527606" w:rsidP="001D4CD3">
            <w:pPr>
              <w:autoSpaceDE w:val="0"/>
              <w:autoSpaceDN w:val="0"/>
              <w:adjustRightInd w:val="0"/>
              <w:ind w:firstLine="252"/>
              <w:jc w:val="both"/>
              <w:rPr>
                <w:sz w:val="28"/>
                <w:szCs w:val="28"/>
              </w:rPr>
            </w:pPr>
            <w:r w:rsidRPr="00B64AF5">
              <w:rPr>
                <w:sz w:val="28"/>
                <w:szCs w:val="28"/>
              </w:rPr>
              <w:t>Информация, направленная на пропаганду войны, разжигание национальной, расовой или религиозной ненависти и вражды; информация, пропагандирующая порнографию, культ насилия и жестокости, наркоманию, токсикоманию, антиобщественное поведение</w:t>
            </w:r>
            <w:r w:rsidR="00590E1A">
              <w:rPr>
                <w:sz w:val="28"/>
                <w:szCs w:val="28"/>
              </w:rPr>
              <w:t>.</w:t>
            </w:r>
          </w:p>
          <w:p w:rsidR="00527606" w:rsidRPr="00B64AF5" w:rsidRDefault="00527606" w:rsidP="001D4CD3">
            <w:pPr>
              <w:rPr>
                <w:sz w:val="28"/>
                <w:szCs w:val="28"/>
              </w:rPr>
            </w:pPr>
          </w:p>
        </w:tc>
      </w:tr>
      <w:tr w:rsidR="00527606" w:rsidRPr="00B64AF5" w:rsidTr="001D4CD3">
        <w:tc>
          <w:tcPr>
            <w:tcW w:w="588" w:type="dxa"/>
          </w:tcPr>
          <w:p w:rsidR="00527606" w:rsidRPr="00B64AF5" w:rsidRDefault="00527606" w:rsidP="001D4CD3">
            <w:pPr>
              <w:rPr>
                <w:sz w:val="28"/>
                <w:szCs w:val="28"/>
              </w:rPr>
            </w:pPr>
            <w:r w:rsidRPr="00B64AF5">
              <w:rPr>
                <w:sz w:val="28"/>
                <w:szCs w:val="28"/>
              </w:rPr>
              <w:t>10</w:t>
            </w:r>
          </w:p>
        </w:tc>
        <w:tc>
          <w:tcPr>
            <w:tcW w:w="2760" w:type="dxa"/>
          </w:tcPr>
          <w:p w:rsidR="00527606" w:rsidRPr="00B64AF5" w:rsidRDefault="00527606" w:rsidP="001D4CD3">
            <w:pPr>
              <w:rPr>
                <w:sz w:val="28"/>
                <w:szCs w:val="28"/>
              </w:rPr>
            </w:pPr>
            <w:r w:rsidRPr="00B64AF5">
              <w:rPr>
                <w:sz w:val="28"/>
                <w:szCs w:val="28"/>
              </w:rPr>
              <w:t>Экстремистские материалы или экстремистская деятельность (экстремизм)</w:t>
            </w:r>
          </w:p>
        </w:tc>
        <w:tc>
          <w:tcPr>
            <w:tcW w:w="7080" w:type="dxa"/>
          </w:tcPr>
          <w:p w:rsidR="00527606" w:rsidRPr="00B64AF5" w:rsidRDefault="00527606" w:rsidP="001D4CD3">
            <w:pPr>
              <w:autoSpaceDE w:val="0"/>
              <w:autoSpaceDN w:val="0"/>
              <w:adjustRightInd w:val="0"/>
              <w:ind w:firstLine="252"/>
              <w:jc w:val="both"/>
              <w:rPr>
                <w:sz w:val="28"/>
                <w:szCs w:val="28"/>
              </w:rPr>
            </w:pPr>
            <w:proofErr w:type="gramStart"/>
            <w:r w:rsidRPr="00B64AF5">
              <w:rPr>
                <w:sz w:val="28"/>
                <w:szCs w:val="28"/>
              </w:rP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w:t>
            </w:r>
            <w:proofErr w:type="gramEnd"/>
            <w:r w:rsidRPr="00B64AF5">
              <w:rPr>
                <w:sz w:val="28"/>
                <w:szCs w:val="28"/>
              </w:rPr>
              <w:t xml:space="preserve">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27606" w:rsidRPr="00B64AF5" w:rsidRDefault="00527606" w:rsidP="001D4CD3">
            <w:pPr>
              <w:autoSpaceDE w:val="0"/>
              <w:autoSpaceDN w:val="0"/>
              <w:adjustRightInd w:val="0"/>
              <w:ind w:firstLine="252"/>
              <w:jc w:val="both"/>
              <w:rPr>
                <w:sz w:val="28"/>
                <w:szCs w:val="28"/>
              </w:rPr>
            </w:pPr>
            <w:r w:rsidRPr="00B64AF5">
              <w:rPr>
                <w:sz w:val="28"/>
                <w:szCs w:val="28"/>
              </w:rP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p>
          <w:p w:rsidR="00527606" w:rsidRPr="00B64AF5" w:rsidRDefault="00527606" w:rsidP="001D4CD3">
            <w:pPr>
              <w:autoSpaceDE w:val="0"/>
              <w:autoSpaceDN w:val="0"/>
              <w:adjustRightInd w:val="0"/>
              <w:ind w:firstLine="252"/>
              <w:jc w:val="both"/>
              <w:rPr>
                <w:sz w:val="28"/>
                <w:szCs w:val="28"/>
              </w:rPr>
            </w:pPr>
            <w:r w:rsidRPr="00B64AF5">
              <w:rPr>
                <w:sz w:val="28"/>
                <w:szCs w:val="28"/>
              </w:rPr>
              <w:t xml:space="preserve">— насильственное изменение основ конституционного строя  нарушение целостности </w:t>
            </w:r>
            <w:r w:rsidRPr="00B64AF5">
              <w:rPr>
                <w:sz w:val="28"/>
                <w:szCs w:val="28"/>
              </w:rPr>
              <w:lastRenderedPageBreak/>
              <w:t>Российской Федерации;</w:t>
            </w:r>
          </w:p>
          <w:p w:rsidR="00527606" w:rsidRPr="00B64AF5" w:rsidRDefault="00527606" w:rsidP="001D4CD3">
            <w:pPr>
              <w:autoSpaceDE w:val="0"/>
              <w:autoSpaceDN w:val="0"/>
              <w:adjustRightInd w:val="0"/>
              <w:ind w:firstLine="252"/>
              <w:jc w:val="both"/>
              <w:rPr>
                <w:sz w:val="28"/>
                <w:szCs w:val="28"/>
              </w:rPr>
            </w:pPr>
            <w:r w:rsidRPr="00B64AF5">
              <w:rPr>
                <w:sz w:val="28"/>
                <w:szCs w:val="28"/>
              </w:rPr>
              <w:t>— подрыв безопасности Российской Федерации, захват или присвоение властных полномочий, создание незаконных вооруженных формирований;</w:t>
            </w:r>
          </w:p>
          <w:p w:rsidR="00527606" w:rsidRPr="00B64AF5" w:rsidRDefault="00527606" w:rsidP="001D4CD3">
            <w:pPr>
              <w:autoSpaceDE w:val="0"/>
              <w:autoSpaceDN w:val="0"/>
              <w:adjustRightInd w:val="0"/>
              <w:ind w:firstLine="252"/>
              <w:jc w:val="both"/>
              <w:rPr>
                <w:sz w:val="28"/>
                <w:szCs w:val="28"/>
              </w:rPr>
            </w:pPr>
            <w:r w:rsidRPr="00B64AF5">
              <w:rPr>
                <w:sz w:val="28"/>
                <w:szCs w:val="28"/>
              </w:rPr>
              <w:t>— осуществление террористической деятельности либо публичное оправдание терроризма;</w:t>
            </w:r>
          </w:p>
          <w:p w:rsidR="00527606" w:rsidRPr="00B64AF5" w:rsidRDefault="00527606" w:rsidP="001D4CD3">
            <w:pPr>
              <w:autoSpaceDE w:val="0"/>
              <w:autoSpaceDN w:val="0"/>
              <w:adjustRightInd w:val="0"/>
              <w:ind w:firstLine="252"/>
              <w:jc w:val="both"/>
              <w:rPr>
                <w:sz w:val="28"/>
                <w:szCs w:val="28"/>
              </w:rPr>
            </w:pPr>
            <w:r w:rsidRPr="00B64AF5">
              <w:rPr>
                <w:sz w:val="28"/>
                <w:szCs w:val="28"/>
              </w:rPr>
              <w:t>— возбуждение расовой, национальной или религиозной розни, а также социальной розни, связанной с насилием или призывами к насилию;</w:t>
            </w:r>
          </w:p>
          <w:p w:rsidR="00527606" w:rsidRPr="00B64AF5" w:rsidRDefault="00527606" w:rsidP="001D4CD3">
            <w:pPr>
              <w:autoSpaceDE w:val="0"/>
              <w:autoSpaceDN w:val="0"/>
              <w:adjustRightInd w:val="0"/>
              <w:ind w:firstLine="252"/>
              <w:jc w:val="both"/>
              <w:rPr>
                <w:sz w:val="28"/>
                <w:szCs w:val="28"/>
              </w:rPr>
            </w:pPr>
            <w:r w:rsidRPr="00B64AF5">
              <w:rPr>
                <w:sz w:val="28"/>
                <w:szCs w:val="28"/>
              </w:rPr>
              <w:t>— унижение национального достоинства;</w:t>
            </w:r>
          </w:p>
          <w:p w:rsidR="00527606" w:rsidRPr="00B64AF5" w:rsidRDefault="00527606" w:rsidP="001D4CD3">
            <w:pPr>
              <w:autoSpaceDE w:val="0"/>
              <w:autoSpaceDN w:val="0"/>
              <w:adjustRightInd w:val="0"/>
              <w:ind w:firstLine="252"/>
              <w:jc w:val="both"/>
              <w:rPr>
                <w:sz w:val="28"/>
                <w:szCs w:val="28"/>
              </w:rPr>
            </w:pPr>
            <w:r w:rsidRPr="00B64AF5">
              <w:rPr>
                <w:sz w:val="28"/>
                <w:szCs w:val="28"/>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527606" w:rsidRPr="00B64AF5" w:rsidRDefault="00527606" w:rsidP="001D4CD3">
            <w:pPr>
              <w:autoSpaceDE w:val="0"/>
              <w:autoSpaceDN w:val="0"/>
              <w:adjustRightInd w:val="0"/>
              <w:ind w:firstLine="252"/>
              <w:jc w:val="both"/>
              <w:rPr>
                <w:sz w:val="28"/>
                <w:szCs w:val="28"/>
              </w:rPr>
            </w:pPr>
            <w:r w:rsidRPr="00B64AF5">
              <w:rPr>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527606" w:rsidRPr="00B64AF5" w:rsidRDefault="00527606" w:rsidP="001D4CD3">
            <w:pPr>
              <w:autoSpaceDE w:val="0"/>
              <w:autoSpaceDN w:val="0"/>
              <w:adjustRightInd w:val="0"/>
              <w:ind w:firstLine="252"/>
              <w:jc w:val="both"/>
              <w:rPr>
                <w:sz w:val="28"/>
                <w:szCs w:val="28"/>
              </w:rPr>
            </w:pPr>
            <w:r w:rsidRPr="00B64AF5">
              <w:rPr>
                <w:sz w:val="28"/>
                <w:szCs w:val="28"/>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сопровождаемое насилием или угрозой его применения;</w:t>
            </w:r>
          </w:p>
          <w:p w:rsidR="00527606" w:rsidRPr="00B64AF5" w:rsidRDefault="00527606" w:rsidP="001D4CD3">
            <w:pPr>
              <w:autoSpaceDE w:val="0"/>
              <w:autoSpaceDN w:val="0"/>
              <w:adjustRightInd w:val="0"/>
              <w:ind w:firstLine="252"/>
              <w:jc w:val="both"/>
              <w:rPr>
                <w:sz w:val="28"/>
                <w:szCs w:val="28"/>
              </w:rPr>
            </w:pPr>
            <w:r w:rsidRPr="00B64AF5">
              <w:rPr>
                <w:sz w:val="28"/>
                <w:szCs w:val="28"/>
              </w:rPr>
              <w:t>— 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rsidR="00527606" w:rsidRPr="00B64AF5" w:rsidRDefault="00527606" w:rsidP="001D4CD3">
            <w:pPr>
              <w:autoSpaceDE w:val="0"/>
              <w:autoSpaceDN w:val="0"/>
              <w:adjustRightInd w:val="0"/>
              <w:ind w:firstLine="252"/>
              <w:jc w:val="both"/>
              <w:rPr>
                <w:sz w:val="28"/>
                <w:szCs w:val="28"/>
              </w:rPr>
            </w:pPr>
            <w:r w:rsidRPr="00B64AF5">
              <w:rPr>
                <w:sz w:val="28"/>
                <w:szCs w:val="28"/>
              </w:rPr>
              <w:t>—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527606" w:rsidRPr="00B64AF5" w:rsidRDefault="00527606" w:rsidP="001D4CD3">
            <w:pPr>
              <w:autoSpaceDE w:val="0"/>
              <w:autoSpaceDN w:val="0"/>
              <w:adjustRightInd w:val="0"/>
              <w:ind w:firstLine="252"/>
              <w:jc w:val="both"/>
              <w:rPr>
                <w:sz w:val="28"/>
                <w:szCs w:val="28"/>
              </w:rPr>
            </w:pPr>
            <w:r w:rsidRPr="00B64AF5">
              <w:rPr>
                <w:sz w:val="28"/>
                <w:szCs w:val="28"/>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527606" w:rsidRPr="00B64AF5" w:rsidRDefault="00527606" w:rsidP="00590E1A">
            <w:pPr>
              <w:autoSpaceDE w:val="0"/>
              <w:autoSpaceDN w:val="0"/>
              <w:adjustRightInd w:val="0"/>
              <w:ind w:firstLine="252"/>
              <w:jc w:val="both"/>
              <w:rPr>
                <w:sz w:val="28"/>
                <w:szCs w:val="28"/>
              </w:rPr>
            </w:pPr>
            <w:r w:rsidRPr="00B64AF5">
              <w:rPr>
                <w:sz w:val="28"/>
                <w:szCs w:val="28"/>
              </w:rPr>
              <w:t xml:space="preserve">— нарушение прав и свобод человека и </w:t>
            </w:r>
            <w:r w:rsidRPr="00B64AF5">
              <w:rPr>
                <w:sz w:val="28"/>
                <w:szCs w:val="28"/>
              </w:rPr>
              <w:lastRenderedPageBreak/>
              <w:t>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r w:rsidR="00590E1A">
              <w:rPr>
                <w:sz w:val="28"/>
                <w:szCs w:val="28"/>
              </w:rPr>
              <w:t>.</w:t>
            </w:r>
          </w:p>
        </w:tc>
      </w:tr>
      <w:tr w:rsidR="00527606" w:rsidRPr="00B64AF5" w:rsidTr="001D4CD3">
        <w:tc>
          <w:tcPr>
            <w:tcW w:w="588" w:type="dxa"/>
          </w:tcPr>
          <w:p w:rsidR="00527606" w:rsidRPr="00B64AF5" w:rsidRDefault="00527606" w:rsidP="001D4CD3">
            <w:pPr>
              <w:rPr>
                <w:sz w:val="28"/>
                <w:szCs w:val="28"/>
              </w:rPr>
            </w:pPr>
            <w:r w:rsidRPr="00B64AF5">
              <w:rPr>
                <w:sz w:val="28"/>
                <w:szCs w:val="28"/>
              </w:rPr>
              <w:lastRenderedPageBreak/>
              <w:t>11</w:t>
            </w:r>
          </w:p>
        </w:tc>
        <w:tc>
          <w:tcPr>
            <w:tcW w:w="2760" w:type="dxa"/>
          </w:tcPr>
          <w:p w:rsidR="00527606" w:rsidRPr="00B64AF5" w:rsidRDefault="00527606" w:rsidP="001D4CD3">
            <w:pPr>
              <w:rPr>
                <w:sz w:val="28"/>
                <w:szCs w:val="28"/>
              </w:rPr>
            </w:pPr>
            <w:r w:rsidRPr="00B64AF5">
              <w:rPr>
                <w:sz w:val="28"/>
                <w:szCs w:val="28"/>
              </w:rPr>
              <w:t>Ненадлежащая реклама</w:t>
            </w:r>
          </w:p>
        </w:tc>
        <w:tc>
          <w:tcPr>
            <w:tcW w:w="7080" w:type="dxa"/>
          </w:tcPr>
          <w:p w:rsidR="00527606" w:rsidRPr="00B64AF5" w:rsidRDefault="00527606" w:rsidP="00590E1A">
            <w:pPr>
              <w:ind w:firstLine="132"/>
              <w:jc w:val="both"/>
              <w:rPr>
                <w:sz w:val="28"/>
                <w:szCs w:val="28"/>
              </w:rPr>
            </w:pPr>
            <w:r w:rsidRPr="00B64AF5">
              <w:rPr>
                <w:sz w:val="28"/>
                <w:szCs w:val="28"/>
              </w:rPr>
              <w:t>Информация, содержащая рекламу алкогольной продукции и табачных изделий</w:t>
            </w:r>
            <w:r w:rsidR="00590E1A">
              <w:rPr>
                <w:sz w:val="28"/>
                <w:szCs w:val="28"/>
              </w:rPr>
              <w:t>.</w:t>
            </w:r>
          </w:p>
        </w:tc>
      </w:tr>
    </w:tbl>
    <w:p w:rsidR="00527606" w:rsidRPr="00B64AF5" w:rsidRDefault="00527606" w:rsidP="00527606">
      <w:pPr>
        <w:autoSpaceDE w:val="0"/>
        <w:autoSpaceDN w:val="0"/>
        <w:adjustRightInd w:val="0"/>
        <w:rPr>
          <w:b/>
          <w:bCs/>
          <w:sz w:val="28"/>
          <w:szCs w:val="28"/>
        </w:rPr>
      </w:pPr>
    </w:p>
    <w:p w:rsidR="00527606" w:rsidRPr="00B64AF5" w:rsidRDefault="00527606" w:rsidP="00527606">
      <w:pPr>
        <w:autoSpaceDE w:val="0"/>
        <w:autoSpaceDN w:val="0"/>
        <w:adjustRightInd w:val="0"/>
        <w:ind w:firstLine="600"/>
        <w:jc w:val="both"/>
        <w:rPr>
          <w:sz w:val="28"/>
          <w:szCs w:val="28"/>
        </w:rPr>
      </w:pPr>
      <w:proofErr w:type="gramStart"/>
      <w:r w:rsidRPr="00B64AF5">
        <w:rPr>
          <w:b/>
          <w:bCs/>
          <w:sz w:val="28"/>
          <w:szCs w:val="28"/>
        </w:rPr>
        <w:t xml:space="preserve">К 3 классу </w:t>
      </w:r>
      <w:r w:rsidRPr="00B64AF5">
        <w:rPr>
          <w:sz w:val="28"/>
          <w:szCs w:val="28"/>
        </w:rPr>
        <w:t xml:space="preserve">относится информация, распространение которой </w:t>
      </w:r>
      <w:r w:rsidRPr="00B64AF5">
        <w:rPr>
          <w:b/>
          <w:bCs/>
          <w:sz w:val="28"/>
          <w:szCs w:val="28"/>
        </w:rPr>
        <w:t xml:space="preserve">не запрещено </w:t>
      </w:r>
      <w:r w:rsidRPr="00B64AF5">
        <w:rPr>
          <w:sz w:val="28"/>
          <w:szCs w:val="28"/>
        </w:rPr>
        <w:t xml:space="preserve">в соответствии с законодательством Российской Федерации, в том числе среди детей, </w:t>
      </w:r>
      <w:r w:rsidRPr="00B64AF5">
        <w:rPr>
          <w:b/>
          <w:bCs/>
          <w:sz w:val="28"/>
          <w:szCs w:val="28"/>
        </w:rPr>
        <w:t xml:space="preserve">но </w:t>
      </w:r>
      <w:r w:rsidR="00590E1A" w:rsidRPr="00B64AF5">
        <w:rPr>
          <w:b/>
          <w:bCs/>
          <w:sz w:val="28"/>
          <w:szCs w:val="28"/>
        </w:rPr>
        <w:t>доступ,</w:t>
      </w:r>
      <w:r w:rsidRPr="00B64AF5">
        <w:rPr>
          <w:b/>
          <w:bCs/>
          <w:sz w:val="28"/>
          <w:szCs w:val="28"/>
        </w:rPr>
        <w:t xml:space="preserve"> к которой может быть ограничен </w:t>
      </w:r>
      <w:r w:rsidRPr="00B64AF5">
        <w:rPr>
          <w:sz w:val="28"/>
          <w:szCs w:val="28"/>
        </w:rPr>
        <w:t>из образовательной организации в связи с тем, что данная информация не соответствует задачам образования и воспитания и не имеет отношения к образовательному процессу.</w:t>
      </w:r>
      <w:proofErr w:type="gramEnd"/>
    </w:p>
    <w:p w:rsidR="00527606" w:rsidRPr="00B64AF5" w:rsidRDefault="00527606" w:rsidP="00527606">
      <w:pPr>
        <w:autoSpaceDE w:val="0"/>
        <w:autoSpaceDN w:val="0"/>
        <w:adjustRightInd w:val="0"/>
        <w:ind w:firstLine="600"/>
        <w:jc w:val="both"/>
        <w:rPr>
          <w:sz w:val="28"/>
          <w:szCs w:val="28"/>
        </w:rPr>
      </w:pPr>
      <w:r w:rsidRPr="00B64AF5">
        <w:rPr>
          <w:sz w:val="28"/>
          <w:szCs w:val="28"/>
        </w:rPr>
        <w:t>Образовательная организация свободна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rsidR="00527606" w:rsidRPr="00B64AF5" w:rsidRDefault="00527606" w:rsidP="00527606">
      <w:pPr>
        <w:autoSpaceDE w:val="0"/>
        <w:autoSpaceDN w:val="0"/>
        <w:adjustRightInd w:val="0"/>
        <w:ind w:firstLine="600"/>
        <w:jc w:val="both"/>
        <w:rPr>
          <w:sz w:val="28"/>
          <w:szCs w:val="28"/>
        </w:rPr>
      </w:pPr>
      <w:r w:rsidRPr="00B64AF5">
        <w:rPr>
          <w:sz w:val="28"/>
          <w:szCs w:val="28"/>
        </w:rPr>
        <w:t xml:space="preserve">Классификатор информации, отнесенной к </w:t>
      </w:r>
      <w:r w:rsidRPr="00B64AF5">
        <w:rPr>
          <w:b/>
          <w:bCs/>
          <w:sz w:val="28"/>
          <w:szCs w:val="28"/>
        </w:rPr>
        <w:t xml:space="preserve">3 классу, </w:t>
      </w:r>
      <w:r w:rsidRPr="00B64AF5">
        <w:rPr>
          <w:sz w:val="28"/>
          <w:szCs w:val="28"/>
        </w:rPr>
        <w:t xml:space="preserve">утверждается локальным актом образовательной организации (решением педагогического совета, положением, приказом и т.д.) и может пополняться и расширяться с соблюдением Федерального закона от 27.07.2006 </w:t>
      </w:r>
      <w:r w:rsidR="00590E1A">
        <w:rPr>
          <w:sz w:val="28"/>
          <w:szCs w:val="28"/>
        </w:rPr>
        <w:t>№</w:t>
      </w:r>
      <w:r w:rsidRPr="00B64AF5">
        <w:rPr>
          <w:sz w:val="28"/>
          <w:szCs w:val="28"/>
        </w:rPr>
        <w:t xml:space="preserve"> 149-ФЗ </w:t>
      </w:r>
      <w:r w:rsidR="00590E1A">
        <w:rPr>
          <w:sz w:val="28"/>
          <w:szCs w:val="28"/>
        </w:rPr>
        <w:t>«</w:t>
      </w:r>
      <w:r w:rsidRPr="00B64AF5">
        <w:rPr>
          <w:sz w:val="28"/>
          <w:szCs w:val="28"/>
        </w:rPr>
        <w:t>Об информации, информационных технологиях и о защите информации</w:t>
      </w:r>
      <w:r w:rsidR="00590E1A">
        <w:rPr>
          <w:sz w:val="28"/>
          <w:szCs w:val="28"/>
        </w:rPr>
        <w:t>»</w:t>
      </w:r>
      <w:r w:rsidRPr="00B64AF5">
        <w:rPr>
          <w:sz w:val="28"/>
          <w:szCs w:val="28"/>
        </w:rPr>
        <w:t>.</w:t>
      </w:r>
    </w:p>
    <w:p w:rsidR="00527606" w:rsidRPr="00B64AF5" w:rsidRDefault="00527606" w:rsidP="00527606">
      <w:pPr>
        <w:autoSpaceDE w:val="0"/>
        <w:autoSpaceDN w:val="0"/>
        <w:adjustRightInd w:val="0"/>
        <w:ind w:firstLine="600"/>
        <w:jc w:val="both"/>
        <w:rPr>
          <w:sz w:val="28"/>
          <w:szCs w:val="28"/>
        </w:rPr>
      </w:pPr>
      <w:r w:rsidRPr="00B64AF5">
        <w:rPr>
          <w:sz w:val="28"/>
          <w:szCs w:val="28"/>
        </w:rPr>
        <w:t>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образовательной организации.</w:t>
      </w:r>
    </w:p>
    <w:p w:rsidR="00527606" w:rsidRPr="00B64AF5" w:rsidRDefault="00527606" w:rsidP="00527606">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37"/>
        <w:gridCol w:w="6656"/>
      </w:tblGrid>
      <w:tr w:rsidR="00527606" w:rsidRPr="00B64AF5" w:rsidTr="001D4CD3">
        <w:tc>
          <w:tcPr>
            <w:tcW w:w="588" w:type="dxa"/>
          </w:tcPr>
          <w:p w:rsidR="00527606" w:rsidRPr="00B64AF5" w:rsidRDefault="00527606" w:rsidP="001D4CD3">
            <w:pPr>
              <w:autoSpaceDE w:val="0"/>
              <w:autoSpaceDN w:val="0"/>
              <w:adjustRightInd w:val="0"/>
              <w:rPr>
                <w:sz w:val="28"/>
                <w:szCs w:val="28"/>
              </w:rPr>
            </w:pPr>
            <w:proofErr w:type="gramStart"/>
            <w:r w:rsidRPr="00B64AF5">
              <w:rPr>
                <w:sz w:val="28"/>
                <w:szCs w:val="28"/>
              </w:rPr>
              <w:t>п</w:t>
            </w:r>
            <w:proofErr w:type="gramEnd"/>
            <w:r w:rsidRPr="00B64AF5">
              <w:rPr>
                <w:sz w:val="28"/>
                <w:szCs w:val="28"/>
              </w:rPr>
              <w:t>/п</w:t>
            </w:r>
          </w:p>
        </w:tc>
        <w:tc>
          <w:tcPr>
            <w:tcW w:w="2760" w:type="dxa"/>
          </w:tcPr>
          <w:p w:rsidR="00527606" w:rsidRPr="00B64AF5" w:rsidRDefault="00527606" w:rsidP="001D4CD3">
            <w:pPr>
              <w:autoSpaceDE w:val="0"/>
              <w:autoSpaceDN w:val="0"/>
              <w:adjustRightInd w:val="0"/>
              <w:jc w:val="center"/>
              <w:rPr>
                <w:sz w:val="28"/>
                <w:szCs w:val="28"/>
              </w:rPr>
            </w:pPr>
            <w:r w:rsidRPr="00B64AF5">
              <w:rPr>
                <w:sz w:val="28"/>
                <w:szCs w:val="28"/>
              </w:rPr>
              <w:t>Тематическая</w:t>
            </w:r>
          </w:p>
          <w:p w:rsidR="00527606" w:rsidRPr="00B64AF5" w:rsidRDefault="00527606" w:rsidP="001D4CD3">
            <w:pPr>
              <w:autoSpaceDE w:val="0"/>
              <w:autoSpaceDN w:val="0"/>
              <w:adjustRightInd w:val="0"/>
              <w:jc w:val="center"/>
              <w:rPr>
                <w:sz w:val="28"/>
                <w:szCs w:val="28"/>
              </w:rPr>
            </w:pPr>
            <w:r w:rsidRPr="00B64AF5">
              <w:rPr>
                <w:sz w:val="28"/>
                <w:szCs w:val="28"/>
              </w:rPr>
              <w:t>категория</w:t>
            </w:r>
          </w:p>
        </w:tc>
        <w:tc>
          <w:tcPr>
            <w:tcW w:w="7080" w:type="dxa"/>
          </w:tcPr>
          <w:p w:rsidR="00527606" w:rsidRPr="00B64AF5" w:rsidRDefault="00527606" w:rsidP="001D4CD3">
            <w:pPr>
              <w:autoSpaceDE w:val="0"/>
              <w:autoSpaceDN w:val="0"/>
              <w:adjustRightInd w:val="0"/>
              <w:jc w:val="center"/>
              <w:rPr>
                <w:sz w:val="28"/>
                <w:szCs w:val="28"/>
              </w:rPr>
            </w:pPr>
            <w:r w:rsidRPr="00B64AF5">
              <w:rPr>
                <w:sz w:val="28"/>
                <w:szCs w:val="28"/>
              </w:rPr>
              <w:t>Содержание информации</w:t>
            </w:r>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1</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Досуг и развлечения</w:t>
            </w:r>
          </w:p>
        </w:tc>
        <w:tc>
          <w:tcPr>
            <w:tcW w:w="7080" w:type="dxa"/>
          </w:tcPr>
          <w:p w:rsidR="00527606" w:rsidRPr="00B64AF5" w:rsidRDefault="00527606" w:rsidP="001D4CD3">
            <w:pPr>
              <w:autoSpaceDE w:val="0"/>
              <w:autoSpaceDN w:val="0"/>
              <w:adjustRightInd w:val="0"/>
              <w:ind w:firstLine="252"/>
              <w:jc w:val="both"/>
              <w:rPr>
                <w:sz w:val="28"/>
                <w:szCs w:val="28"/>
              </w:rPr>
            </w:pPr>
            <w:r w:rsidRPr="00B64AF5">
              <w:rPr>
                <w:sz w:val="28"/>
                <w:szCs w:val="28"/>
              </w:rPr>
              <w:t>Не имеющая отношения к образовательному процессу информация:</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рейтинги открыток, гороскопов, сонников;</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гадания, магия и астрология;</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ТВ-программы;</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прогнозы погоды;</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тосты, поздравления;</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кроссворды, сканворды</w:t>
            </w:r>
            <w:bookmarkStart w:id="0" w:name="_GoBack"/>
            <w:bookmarkEnd w:id="0"/>
            <w:r w:rsidR="00527606" w:rsidRPr="00B64AF5">
              <w:rPr>
                <w:sz w:val="28"/>
                <w:szCs w:val="28"/>
              </w:rPr>
              <w:t>, ответы к ним;</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кулинария, рецепты, диеты;</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мода, одежда, обувь, модные аксессуары, показы мод;</w:t>
            </w:r>
          </w:p>
          <w:p w:rsidR="00527606" w:rsidRPr="00B64AF5" w:rsidRDefault="00590E1A" w:rsidP="001D4CD3">
            <w:pPr>
              <w:autoSpaceDE w:val="0"/>
              <w:autoSpaceDN w:val="0"/>
              <w:adjustRightInd w:val="0"/>
              <w:ind w:firstLine="252"/>
              <w:jc w:val="both"/>
              <w:rPr>
                <w:sz w:val="28"/>
                <w:szCs w:val="28"/>
              </w:rPr>
            </w:pPr>
            <w:proofErr w:type="gramStart"/>
            <w:r>
              <w:rPr>
                <w:sz w:val="28"/>
                <w:szCs w:val="28"/>
              </w:rPr>
              <w:t>-</w:t>
            </w:r>
            <w:r w:rsidR="00527606" w:rsidRPr="00B64AF5">
              <w:rPr>
                <w:sz w:val="28"/>
                <w:szCs w:val="28"/>
              </w:rPr>
              <w:t xml:space="preserve"> тексты песен, кино, киноактеры, расписания концертов, спектаклей, кинофильмов, заказ билетов в театры, кино и т.п.;</w:t>
            </w:r>
            <w:proofErr w:type="gramEnd"/>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о службах знакомств, размещении объявлений онлайн;</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анекдоты, «приколы», слухи;</w:t>
            </w:r>
          </w:p>
          <w:p w:rsidR="00527606" w:rsidRPr="00B64AF5" w:rsidRDefault="00590E1A" w:rsidP="001D4CD3">
            <w:pPr>
              <w:autoSpaceDE w:val="0"/>
              <w:autoSpaceDN w:val="0"/>
              <w:adjustRightInd w:val="0"/>
              <w:ind w:firstLine="252"/>
              <w:jc w:val="both"/>
              <w:rPr>
                <w:sz w:val="28"/>
                <w:szCs w:val="28"/>
              </w:rPr>
            </w:pPr>
            <w:r>
              <w:rPr>
                <w:sz w:val="28"/>
                <w:szCs w:val="28"/>
              </w:rPr>
              <w:lastRenderedPageBreak/>
              <w:t>-</w:t>
            </w:r>
            <w:r w:rsidR="00527606" w:rsidRPr="00B64AF5">
              <w:rPr>
                <w:sz w:val="28"/>
                <w:szCs w:val="28"/>
              </w:rPr>
              <w:t xml:space="preserve"> о сайтах и журналах для женщин и для мужчин;</w:t>
            </w:r>
          </w:p>
          <w:p w:rsidR="00527606" w:rsidRPr="00B64AF5" w:rsidRDefault="00590E1A" w:rsidP="001D4CD3">
            <w:pPr>
              <w:autoSpaceDE w:val="0"/>
              <w:autoSpaceDN w:val="0"/>
              <w:adjustRightInd w:val="0"/>
              <w:ind w:firstLine="252"/>
              <w:jc w:val="both"/>
              <w:rPr>
                <w:sz w:val="28"/>
                <w:szCs w:val="28"/>
              </w:rPr>
            </w:pPr>
            <w:r>
              <w:rPr>
                <w:sz w:val="28"/>
                <w:szCs w:val="28"/>
              </w:rPr>
              <w:t>-</w:t>
            </w:r>
            <w:r w:rsidR="00527606" w:rsidRPr="00B64AF5">
              <w:rPr>
                <w:sz w:val="28"/>
                <w:szCs w:val="28"/>
              </w:rPr>
              <w:t xml:space="preserve"> о знаменитостях;</w:t>
            </w:r>
          </w:p>
          <w:p w:rsidR="00527606" w:rsidRPr="00B64AF5" w:rsidRDefault="00590E1A" w:rsidP="00590E1A">
            <w:pPr>
              <w:autoSpaceDE w:val="0"/>
              <w:autoSpaceDN w:val="0"/>
              <w:adjustRightInd w:val="0"/>
              <w:ind w:firstLine="252"/>
              <w:jc w:val="both"/>
              <w:rPr>
                <w:sz w:val="28"/>
                <w:szCs w:val="28"/>
              </w:rPr>
            </w:pPr>
            <w:r>
              <w:rPr>
                <w:sz w:val="28"/>
                <w:szCs w:val="28"/>
              </w:rPr>
              <w:t>-</w:t>
            </w:r>
            <w:r w:rsidR="00527606" w:rsidRPr="00B64AF5">
              <w:rPr>
                <w:sz w:val="28"/>
                <w:szCs w:val="28"/>
              </w:rPr>
              <w:t xml:space="preserve"> о косметике, парфюмерии, прическах, ювелирных украшениях.</w:t>
            </w:r>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lastRenderedPageBreak/>
              <w:t>2</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Здоровье и медицина</w:t>
            </w:r>
          </w:p>
        </w:tc>
        <w:tc>
          <w:tcPr>
            <w:tcW w:w="7080" w:type="dxa"/>
          </w:tcPr>
          <w:p w:rsidR="00527606" w:rsidRPr="00B64AF5" w:rsidRDefault="00527606" w:rsidP="00590E1A">
            <w:pPr>
              <w:autoSpaceDE w:val="0"/>
              <w:autoSpaceDN w:val="0"/>
              <w:adjustRightInd w:val="0"/>
              <w:ind w:firstLine="132"/>
              <w:jc w:val="both"/>
              <w:rPr>
                <w:sz w:val="28"/>
                <w:szCs w:val="28"/>
              </w:rPr>
            </w:pPr>
            <w:proofErr w:type="gramStart"/>
            <w:r w:rsidRPr="00B64AF5">
              <w:rPr>
                <w:sz w:val="28"/>
                <w:szCs w:val="28"/>
              </w:rPr>
              <w:t>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r w:rsidR="00590E1A">
              <w:rPr>
                <w:sz w:val="28"/>
                <w:szCs w:val="28"/>
              </w:rPr>
              <w:t>.</w:t>
            </w:r>
            <w:proofErr w:type="gramEnd"/>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3</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Компьютерные игры</w:t>
            </w:r>
          </w:p>
        </w:tc>
        <w:tc>
          <w:tcPr>
            <w:tcW w:w="7080" w:type="dxa"/>
          </w:tcPr>
          <w:p w:rsidR="00527606" w:rsidRPr="00B64AF5" w:rsidRDefault="00527606" w:rsidP="00590E1A">
            <w:pPr>
              <w:autoSpaceDE w:val="0"/>
              <w:autoSpaceDN w:val="0"/>
              <w:adjustRightInd w:val="0"/>
              <w:ind w:firstLine="252"/>
              <w:jc w:val="both"/>
              <w:rPr>
                <w:sz w:val="28"/>
                <w:szCs w:val="28"/>
              </w:rPr>
            </w:pPr>
            <w:r w:rsidRPr="00B64AF5">
              <w:rPr>
                <w:sz w:val="28"/>
                <w:szCs w:val="28"/>
              </w:rPr>
              <w:t xml:space="preserve">Не имеющие отношения к образовательному процессу компьютерные онлайновые и </w:t>
            </w:r>
            <w:proofErr w:type="spellStart"/>
            <w:r w:rsidRPr="00B64AF5">
              <w:rPr>
                <w:sz w:val="28"/>
                <w:szCs w:val="28"/>
              </w:rPr>
              <w:t>оффлайновые</w:t>
            </w:r>
            <w:proofErr w:type="spellEnd"/>
            <w:r w:rsidRPr="00B64AF5">
              <w:rPr>
                <w:sz w:val="28"/>
                <w:szCs w:val="28"/>
              </w:rPr>
              <w:t xml:space="preserve"> игры, советы для игроков и ключи для прохождения игр, игровые форумы и чаты</w:t>
            </w:r>
            <w:r w:rsidR="00590E1A">
              <w:rPr>
                <w:sz w:val="28"/>
                <w:szCs w:val="28"/>
              </w:rPr>
              <w:t>.</w:t>
            </w:r>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4</w:t>
            </w:r>
          </w:p>
        </w:tc>
        <w:tc>
          <w:tcPr>
            <w:tcW w:w="2760" w:type="dxa"/>
          </w:tcPr>
          <w:p w:rsidR="00527606" w:rsidRPr="00B64AF5" w:rsidRDefault="00527606" w:rsidP="00590E1A">
            <w:pPr>
              <w:autoSpaceDE w:val="0"/>
              <w:autoSpaceDN w:val="0"/>
              <w:adjustRightInd w:val="0"/>
              <w:rPr>
                <w:sz w:val="28"/>
                <w:szCs w:val="28"/>
              </w:rPr>
            </w:pPr>
            <w:r w:rsidRPr="00B64AF5">
              <w:rPr>
                <w:sz w:val="28"/>
                <w:szCs w:val="28"/>
              </w:rPr>
              <w:t>Корпоративные сайты, интернет – представительства негосударственных учреждений</w:t>
            </w:r>
          </w:p>
        </w:tc>
        <w:tc>
          <w:tcPr>
            <w:tcW w:w="7080" w:type="dxa"/>
          </w:tcPr>
          <w:p w:rsidR="00527606" w:rsidRPr="00B64AF5" w:rsidRDefault="00527606" w:rsidP="001D4CD3">
            <w:pPr>
              <w:autoSpaceDE w:val="0"/>
              <w:autoSpaceDN w:val="0"/>
              <w:adjustRightInd w:val="0"/>
              <w:ind w:firstLine="252"/>
              <w:jc w:val="both"/>
              <w:rPr>
                <w:sz w:val="28"/>
                <w:szCs w:val="28"/>
              </w:rPr>
            </w:pPr>
            <w:r w:rsidRPr="00B64AF5">
              <w:rPr>
                <w:sz w:val="28"/>
                <w:szCs w:val="28"/>
              </w:rPr>
              <w:t>Содержащие информацию, не имеющую отношения к образовательному процессу, сайты коммерческих фирм, компаний, предприятий, организаций</w:t>
            </w:r>
            <w:r w:rsidR="00590E1A">
              <w:rPr>
                <w:sz w:val="28"/>
                <w:szCs w:val="28"/>
              </w:rPr>
              <w:t>.</w:t>
            </w:r>
          </w:p>
          <w:p w:rsidR="00527606" w:rsidRPr="00B64AF5" w:rsidRDefault="00527606" w:rsidP="001D4CD3">
            <w:pPr>
              <w:autoSpaceDE w:val="0"/>
              <w:autoSpaceDN w:val="0"/>
              <w:adjustRightInd w:val="0"/>
              <w:rPr>
                <w:sz w:val="28"/>
                <w:szCs w:val="28"/>
              </w:rPr>
            </w:pPr>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5</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Личная и немодерируемая информация</w:t>
            </w:r>
          </w:p>
        </w:tc>
        <w:tc>
          <w:tcPr>
            <w:tcW w:w="7080" w:type="dxa"/>
          </w:tcPr>
          <w:p w:rsidR="00527606" w:rsidRPr="00B64AF5" w:rsidRDefault="00527606" w:rsidP="00590E1A">
            <w:pPr>
              <w:autoSpaceDE w:val="0"/>
              <w:autoSpaceDN w:val="0"/>
              <w:adjustRightInd w:val="0"/>
              <w:ind w:firstLine="252"/>
              <w:jc w:val="both"/>
              <w:rPr>
                <w:sz w:val="28"/>
                <w:szCs w:val="28"/>
              </w:rPr>
            </w:pPr>
            <w:proofErr w:type="gramStart"/>
            <w:r w:rsidRPr="00B64AF5">
              <w:rPr>
                <w:sz w:val="28"/>
                <w:szCs w:val="28"/>
              </w:rP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r w:rsidR="00590E1A">
              <w:rPr>
                <w:sz w:val="28"/>
                <w:szCs w:val="28"/>
              </w:rPr>
              <w:t>.</w:t>
            </w:r>
            <w:proofErr w:type="gramEnd"/>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6</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Отправка SMS с использованием интернет - ресурсов</w:t>
            </w:r>
          </w:p>
        </w:tc>
        <w:tc>
          <w:tcPr>
            <w:tcW w:w="7080" w:type="dxa"/>
          </w:tcPr>
          <w:p w:rsidR="00527606" w:rsidRPr="00B64AF5" w:rsidRDefault="00527606" w:rsidP="00590E1A">
            <w:pPr>
              <w:autoSpaceDE w:val="0"/>
              <w:autoSpaceDN w:val="0"/>
              <w:adjustRightInd w:val="0"/>
              <w:ind w:firstLine="132"/>
              <w:rPr>
                <w:sz w:val="28"/>
                <w:szCs w:val="28"/>
              </w:rPr>
            </w:pPr>
            <w:r w:rsidRPr="00B64AF5">
              <w:rPr>
                <w:sz w:val="28"/>
                <w:szCs w:val="28"/>
              </w:rPr>
              <w:t>Сайты, предлагающие услуги по отправке SMS-сообщений</w:t>
            </w:r>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7</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Модерируемые доски объявлений</w:t>
            </w:r>
          </w:p>
        </w:tc>
        <w:tc>
          <w:tcPr>
            <w:tcW w:w="7080" w:type="dxa"/>
          </w:tcPr>
          <w:p w:rsidR="00527606" w:rsidRPr="00B64AF5" w:rsidRDefault="00527606" w:rsidP="00590E1A">
            <w:pPr>
              <w:autoSpaceDE w:val="0"/>
              <w:autoSpaceDN w:val="0"/>
              <w:adjustRightInd w:val="0"/>
              <w:ind w:firstLine="252"/>
              <w:jc w:val="both"/>
              <w:rPr>
                <w:sz w:val="28"/>
                <w:szCs w:val="28"/>
              </w:rPr>
            </w:pPr>
            <w:r w:rsidRPr="00B64AF5">
              <w:rPr>
                <w:sz w:val="28"/>
                <w:szCs w:val="28"/>
              </w:rPr>
              <w:t>Содержащие информацию, не имеющую отношения к образовательному процессу, модерируемые доски сообщений/объявлений, а также модерируемые чаты</w:t>
            </w:r>
            <w:r w:rsidR="00590E1A">
              <w:rPr>
                <w:sz w:val="28"/>
                <w:szCs w:val="28"/>
              </w:rPr>
              <w:t>.</w:t>
            </w:r>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8</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Нелегальная помощь школьникам и студентам</w:t>
            </w:r>
          </w:p>
        </w:tc>
        <w:tc>
          <w:tcPr>
            <w:tcW w:w="7080" w:type="dxa"/>
          </w:tcPr>
          <w:p w:rsidR="00527606" w:rsidRPr="00B64AF5" w:rsidRDefault="00527606" w:rsidP="001D4CD3">
            <w:pPr>
              <w:autoSpaceDE w:val="0"/>
              <w:autoSpaceDN w:val="0"/>
              <w:adjustRightInd w:val="0"/>
              <w:ind w:firstLine="252"/>
              <w:rPr>
                <w:sz w:val="28"/>
                <w:szCs w:val="28"/>
              </w:rPr>
            </w:pPr>
            <w:r w:rsidRPr="00B64AF5">
              <w:rPr>
                <w:sz w:val="28"/>
                <w:szCs w:val="28"/>
              </w:rPr>
              <w:t>Банки готовых рефератов, эссе, дипломных работ и пр.</w:t>
            </w:r>
          </w:p>
          <w:p w:rsidR="00527606" w:rsidRPr="00B64AF5" w:rsidRDefault="00527606" w:rsidP="001D4CD3">
            <w:pPr>
              <w:autoSpaceDE w:val="0"/>
              <w:autoSpaceDN w:val="0"/>
              <w:adjustRightInd w:val="0"/>
              <w:rPr>
                <w:sz w:val="28"/>
                <w:szCs w:val="28"/>
              </w:rPr>
            </w:pPr>
          </w:p>
        </w:tc>
      </w:tr>
      <w:tr w:rsidR="00527606" w:rsidRPr="00B64AF5" w:rsidTr="001D4CD3">
        <w:tc>
          <w:tcPr>
            <w:tcW w:w="588" w:type="dxa"/>
          </w:tcPr>
          <w:p w:rsidR="00527606" w:rsidRPr="00B64AF5" w:rsidRDefault="00527606" w:rsidP="001D4CD3">
            <w:pPr>
              <w:autoSpaceDE w:val="0"/>
              <w:autoSpaceDN w:val="0"/>
              <w:adjustRightInd w:val="0"/>
              <w:rPr>
                <w:sz w:val="28"/>
                <w:szCs w:val="28"/>
              </w:rPr>
            </w:pPr>
            <w:r w:rsidRPr="00B64AF5">
              <w:rPr>
                <w:sz w:val="28"/>
                <w:szCs w:val="28"/>
              </w:rPr>
              <w:t>9</w:t>
            </w:r>
          </w:p>
        </w:tc>
        <w:tc>
          <w:tcPr>
            <w:tcW w:w="2760" w:type="dxa"/>
          </w:tcPr>
          <w:p w:rsidR="00527606" w:rsidRPr="00B64AF5" w:rsidRDefault="00527606" w:rsidP="001D4CD3">
            <w:pPr>
              <w:autoSpaceDE w:val="0"/>
              <w:autoSpaceDN w:val="0"/>
              <w:adjustRightInd w:val="0"/>
              <w:rPr>
                <w:sz w:val="28"/>
                <w:szCs w:val="28"/>
              </w:rPr>
            </w:pPr>
            <w:r w:rsidRPr="00B64AF5">
              <w:rPr>
                <w:sz w:val="28"/>
                <w:szCs w:val="28"/>
              </w:rPr>
              <w:t>Онлайн-казино и тотализаторы</w:t>
            </w:r>
          </w:p>
        </w:tc>
        <w:tc>
          <w:tcPr>
            <w:tcW w:w="7080" w:type="dxa"/>
          </w:tcPr>
          <w:p w:rsidR="00527606" w:rsidRPr="00B64AF5" w:rsidRDefault="00527606" w:rsidP="00590E1A">
            <w:pPr>
              <w:autoSpaceDE w:val="0"/>
              <w:autoSpaceDN w:val="0"/>
              <w:adjustRightInd w:val="0"/>
              <w:ind w:firstLine="252"/>
              <w:rPr>
                <w:sz w:val="28"/>
                <w:szCs w:val="28"/>
              </w:rPr>
            </w:pPr>
            <w:r w:rsidRPr="00B64AF5">
              <w:rPr>
                <w:sz w:val="28"/>
                <w:szCs w:val="28"/>
              </w:rPr>
              <w:t>Электронные казино, тотализаторы, игры на деньги, конкурсы и пр.</w:t>
            </w:r>
          </w:p>
        </w:tc>
      </w:tr>
    </w:tbl>
    <w:p w:rsidR="00527606" w:rsidRPr="00B64AF5" w:rsidRDefault="00527606" w:rsidP="00527606">
      <w:pPr>
        <w:autoSpaceDE w:val="0"/>
        <w:autoSpaceDN w:val="0"/>
        <w:adjustRightInd w:val="0"/>
        <w:rPr>
          <w:sz w:val="28"/>
          <w:szCs w:val="28"/>
        </w:rPr>
      </w:pPr>
    </w:p>
    <w:p w:rsidR="005065C2" w:rsidRPr="00B64AF5" w:rsidRDefault="005065C2" w:rsidP="00FF5AC5">
      <w:pPr>
        <w:pStyle w:val="4"/>
        <w:shd w:val="clear" w:color="auto" w:fill="auto"/>
        <w:spacing w:before="0" w:after="0" w:line="240" w:lineRule="auto"/>
        <w:ind w:left="20" w:firstLine="0"/>
        <w:jc w:val="right"/>
        <w:rPr>
          <w:sz w:val="28"/>
          <w:szCs w:val="28"/>
        </w:rPr>
      </w:pPr>
    </w:p>
    <w:p w:rsidR="005065C2" w:rsidRDefault="005065C2" w:rsidP="00FF5AC5">
      <w:pPr>
        <w:pStyle w:val="4"/>
        <w:shd w:val="clear" w:color="auto" w:fill="auto"/>
        <w:spacing w:before="0" w:after="0" w:line="240" w:lineRule="auto"/>
        <w:ind w:left="20" w:firstLine="0"/>
        <w:jc w:val="right"/>
        <w:rPr>
          <w:sz w:val="24"/>
          <w:szCs w:val="24"/>
        </w:rPr>
      </w:pPr>
    </w:p>
    <w:p w:rsidR="005065C2" w:rsidRDefault="005065C2" w:rsidP="00FF5AC5">
      <w:pPr>
        <w:pStyle w:val="4"/>
        <w:shd w:val="clear" w:color="auto" w:fill="auto"/>
        <w:spacing w:before="0" w:after="0" w:line="240" w:lineRule="auto"/>
        <w:ind w:left="20" w:firstLine="0"/>
        <w:jc w:val="right"/>
        <w:rPr>
          <w:sz w:val="24"/>
          <w:szCs w:val="24"/>
        </w:rPr>
      </w:pPr>
    </w:p>
    <w:sectPr w:rsidR="005065C2" w:rsidSect="00FF5AC5">
      <w:headerReference w:type="default" r:id="rId8"/>
      <w:pgSz w:w="11909" w:h="16838"/>
      <w:pgMar w:top="720" w:right="720" w:bottom="72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D3" w:rsidRDefault="001D4CD3">
      <w:r>
        <w:separator/>
      </w:r>
    </w:p>
  </w:endnote>
  <w:endnote w:type="continuationSeparator" w:id="0">
    <w:p w:rsidR="001D4CD3" w:rsidRDefault="001D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Lohit Hindi">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D3" w:rsidRDefault="001D4CD3">
      <w:r>
        <w:separator/>
      </w:r>
    </w:p>
  </w:footnote>
  <w:footnote w:type="continuationSeparator" w:id="0">
    <w:p w:rsidR="001D4CD3" w:rsidRDefault="001D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D3" w:rsidRDefault="001D4C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Wingdings" w:hAnsi="Wingdings" w:cs="Wingdings" w:hint="default"/>
        <w:sz w:val="24"/>
        <w:szCs w:val="24"/>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8"/>
    <w:lvl w:ilvl="0">
      <w:start w:val="1"/>
      <w:numFmt w:val="bullet"/>
      <w:lvlText w:val=""/>
      <w:lvlJc w:val="left"/>
      <w:pPr>
        <w:tabs>
          <w:tab w:val="num" w:pos="0"/>
        </w:tabs>
        <w:ind w:left="840" w:hanging="360"/>
      </w:pPr>
      <w:rPr>
        <w:rFonts w:ascii="Symbol" w:hAnsi="Symbol" w:cs="Symbol" w:hint="default"/>
      </w:rPr>
    </w:lvl>
  </w:abstractNum>
  <w:abstractNum w:abstractNumId="6">
    <w:nsid w:val="00000007"/>
    <w:multiLevelType w:val="singleLevel"/>
    <w:tmpl w:val="00000007"/>
    <w:name w:val="WW8Num12"/>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13"/>
    <w:lvl w:ilvl="0">
      <w:start w:val="1"/>
      <w:numFmt w:val="bullet"/>
      <w:lvlText w:val=""/>
      <w:lvlJc w:val="left"/>
      <w:pPr>
        <w:tabs>
          <w:tab w:val="num" w:pos="840"/>
        </w:tabs>
        <w:ind w:left="840" w:hanging="360"/>
      </w:pPr>
      <w:rPr>
        <w:rFonts w:ascii="Wingdings" w:hAnsi="Wingdings" w:cs="Wingdings" w:hint="default"/>
        <w:sz w:val="24"/>
        <w:szCs w:val="24"/>
      </w:rPr>
    </w:lvl>
  </w:abstractNum>
  <w:abstractNum w:abstractNumId="8">
    <w:nsid w:val="00000009"/>
    <w:multiLevelType w:val="singleLevel"/>
    <w:tmpl w:val="00000009"/>
    <w:name w:val="WW8Num15"/>
    <w:lvl w:ilvl="0">
      <w:start w:val="1"/>
      <w:numFmt w:val="decimal"/>
      <w:lvlText w:val="%1."/>
      <w:lvlJc w:val="left"/>
      <w:pPr>
        <w:tabs>
          <w:tab w:val="num" w:pos="0"/>
        </w:tabs>
        <w:ind w:left="720" w:hanging="360"/>
      </w:pPr>
      <w:rPr>
        <w:rFonts w:hint="default"/>
      </w:rPr>
    </w:lvl>
  </w:abstractNum>
  <w:abstractNum w:abstractNumId="9">
    <w:nsid w:val="01247D2E"/>
    <w:multiLevelType w:val="hybridMultilevel"/>
    <w:tmpl w:val="466648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DED4634"/>
    <w:multiLevelType w:val="hybridMultilevel"/>
    <w:tmpl w:val="0AB4F4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FB01ED5"/>
    <w:multiLevelType w:val="hybridMultilevel"/>
    <w:tmpl w:val="2D347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405CE"/>
    <w:multiLevelType w:val="hybridMultilevel"/>
    <w:tmpl w:val="CA06F7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9F81354"/>
    <w:multiLevelType w:val="hybridMultilevel"/>
    <w:tmpl w:val="8156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D1CD0"/>
    <w:multiLevelType w:val="hybridMultilevel"/>
    <w:tmpl w:val="98A8F336"/>
    <w:lvl w:ilvl="0" w:tplc="EEB4F94A">
      <w:start w:val="1"/>
      <w:numFmt w:val="decimal"/>
      <w:lvlText w:val="%1."/>
      <w:lvlJc w:val="left"/>
      <w:pPr>
        <w:tabs>
          <w:tab w:val="num" w:pos="720"/>
        </w:tabs>
        <w:ind w:left="720" w:hanging="360"/>
      </w:pPr>
      <w:rPr>
        <w:rFonts w:hint="default"/>
      </w:rPr>
    </w:lvl>
    <w:lvl w:ilvl="1" w:tplc="1F1E1DC4">
      <w:numFmt w:val="none"/>
      <w:lvlText w:val=""/>
      <w:lvlJc w:val="left"/>
      <w:pPr>
        <w:tabs>
          <w:tab w:val="num" w:pos="360"/>
        </w:tabs>
      </w:pPr>
    </w:lvl>
    <w:lvl w:ilvl="2" w:tplc="51F6CC5E">
      <w:numFmt w:val="none"/>
      <w:lvlText w:val=""/>
      <w:lvlJc w:val="left"/>
      <w:pPr>
        <w:tabs>
          <w:tab w:val="num" w:pos="360"/>
        </w:tabs>
      </w:pPr>
    </w:lvl>
    <w:lvl w:ilvl="3" w:tplc="C818CFFA">
      <w:numFmt w:val="none"/>
      <w:lvlText w:val=""/>
      <w:lvlJc w:val="left"/>
      <w:pPr>
        <w:tabs>
          <w:tab w:val="num" w:pos="360"/>
        </w:tabs>
      </w:pPr>
    </w:lvl>
    <w:lvl w:ilvl="4" w:tplc="50D2E5DC">
      <w:numFmt w:val="none"/>
      <w:lvlText w:val=""/>
      <w:lvlJc w:val="left"/>
      <w:pPr>
        <w:tabs>
          <w:tab w:val="num" w:pos="360"/>
        </w:tabs>
      </w:pPr>
    </w:lvl>
    <w:lvl w:ilvl="5" w:tplc="D172B03A">
      <w:numFmt w:val="none"/>
      <w:lvlText w:val=""/>
      <w:lvlJc w:val="left"/>
      <w:pPr>
        <w:tabs>
          <w:tab w:val="num" w:pos="360"/>
        </w:tabs>
      </w:pPr>
    </w:lvl>
    <w:lvl w:ilvl="6" w:tplc="19B812D8">
      <w:numFmt w:val="none"/>
      <w:lvlText w:val=""/>
      <w:lvlJc w:val="left"/>
      <w:pPr>
        <w:tabs>
          <w:tab w:val="num" w:pos="360"/>
        </w:tabs>
      </w:pPr>
    </w:lvl>
    <w:lvl w:ilvl="7" w:tplc="6CCC4864">
      <w:numFmt w:val="none"/>
      <w:lvlText w:val=""/>
      <w:lvlJc w:val="left"/>
      <w:pPr>
        <w:tabs>
          <w:tab w:val="num" w:pos="360"/>
        </w:tabs>
      </w:pPr>
    </w:lvl>
    <w:lvl w:ilvl="8" w:tplc="ABF8F398">
      <w:numFmt w:val="none"/>
      <w:lvlText w:val=""/>
      <w:lvlJc w:val="left"/>
      <w:pPr>
        <w:tabs>
          <w:tab w:val="num" w:pos="360"/>
        </w:tabs>
      </w:pPr>
    </w:lvl>
  </w:abstractNum>
  <w:abstractNum w:abstractNumId="15">
    <w:nsid w:val="4A526B62"/>
    <w:multiLevelType w:val="hybridMultilevel"/>
    <w:tmpl w:val="D3EA5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245CF"/>
    <w:multiLevelType w:val="hybridMultilevel"/>
    <w:tmpl w:val="CC12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97386B"/>
    <w:multiLevelType w:val="hybridMultilevel"/>
    <w:tmpl w:val="608C3A2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59542641"/>
    <w:multiLevelType w:val="hybridMultilevel"/>
    <w:tmpl w:val="9A901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DD0741"/>
    <w:multiLevelType w:val="hybridMultilevel"/>
    <w:tmpl w:val="15E67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26403B"/>
    <w:multiLevelType w:val="hybridMultilevel"/>
    <w:tmpl w:val="FEDAA5A2"/>
    <w:lvl w:ilvl="0" w:tplc="A3E030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13453B6"/>
    <w:multiLevelType w:val="hybridMultilevel"/>
    <w:tmpl w:val="763EC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9D0314"/>
    <w:multiLevelType w:val="hybridMultilevel"/>
    <w:tmpl w:val="82A0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1769FB"/>
    <w:multiLevelType w:val="hybridMultilevel"/>
    <w:tmpl w:val="2E061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5533CE"/>
    <w:multiLevelType w:val="hybridMultilevel"/>
    <w:tmpl w:val="4BFA1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A877CB"/>
    <w:multiLevelType w:val="hybridMultilevel"/>
    <w:tmpl w:val="DA28D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9048B"/>
    <w:multiLevelType w:val="hybridMultilevel"/>
    <w:tmpl w:val="A4365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5A0BA8"/>
    <w:multiLevelType w:val="hybridMultilevel"/>
    <w:tmpl w:val="C57A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7E692C"/>
    <w:multiLevelType w:val="hybridMultilevel"/>
    <w:tmpl w:val="03BA6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9956FA"/>
    <w:multiLevelType w:val="hybridMultilevel"/>
    <w:tmpl w:val="14BE2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21"/>
  </w:num>
  <w:num w:numId="5">
    <w:abstractNumId w:val="19"/>
  </w:num>
  <w:num w:numId="6">
    <w:abstractNumId w:val="27"/>
  </w:num>
  <w:num w:numId="7">
    <w:abstractNumId w:val="29"/>
  </w:num>
  <w:num w:numId="8">
    <w:abstractNumId w:val="16"/>
  </w:num>
  <w:num w:numId="9">
    <w:abstractNumId w:val="28"/>
  </w:num>
  <w:num w:numId="10">
    <w:abstractNumId w:val="13"/>
  </w:num>
  <w:num w:numId="11">
    <w:abstractNumId w:val="15"/>
  </w:num>
  <w:num w:numId="12">
    <w:abstractNumId w:val="24"/>
  </w:num>
  <w:num w:numId="13">
    <w:abstractNumId w:val="22"/>
  </w:num>
  <w:num w:numId="14">
    <w:abstractNumId w:val="26"/>
  </w:num>
  <w:num w:numId="15">
    <w:abstractNumId w:val="23"/>
  </w:num>
  <w:num w:numId="16">
    <w:abstractNumId w:val="25"/>
  </w:num>
  <w:num w:numId="17">
    <w:abstractNumId w:val="14"/>
  </w:num>
  <w:num w:numId="18">
    <w:abstractNumId w:val="10"/>
  </w:num>
  <w:num w:numId="19">
    <w:abstractNumId w:val="9"/>
  </w:num>
  <w:num w:numId="20">
    <w:abstractNumId w:val="12"/>
  </w:num>
  <w:num w:numId="21">
    <w:abstractNumId w:val="0"/>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19"/>
    <w:rsid w:val="00005D1D"/>
    <w:rsid w:val="0001379A"/>
    <w:rsid w:val="0003021C"/>
    <w:rsid w:val="00033A41"/>
    <w:rsid w:val="00041526"/>
    <w:rsid w:val="00094932"/>
    <w:rsid w:val="001304C8"/>
    <w:rsid w:val="001770D8"/>
    <w:rsid w:val="001C2EA5"/>
    <w:rsid w:val="001D0CAE"/>
    <w:rsid w:val="001D136D"/>
    <w:rsid w:val="001D48D2"/>
    <w:rsid w:val="001D4CD3"/>
    <w:rsid w:val="00212489"/>
    <w:rsid w:val="00236DE9"/>
    <w:rsid w:val="0025348C"/>
    <w:rsid w:val="00260A26"/>
    <w:rsid w:val="0026183E"/>
    <w:rsid w:val="002A0127"/>
    <w:rsid w:val="002A765E"/>
    <w:rsid w:val="002D427D"/>
    <w:rsid w:val="003037EB"/>
    <w:rsid w:val="003377A8"/>
    <w:rsid w:val="00351948"/>
    <w:rsid w:val="00361072"/>
    <w:rsid w:val="00361F92"/>
    <w:rsid w:val="003939CE"/>
    <w:rsid w:val="003B6997"/>
    <w:rsid w:val="003C349C"/>
    <w:rsid w:val="003E038A"/>
    <w:rsid w:val="004236B1"/>
    <w:rsid w:val="004248B4"/>
    <w:rsid w:val="00431D4B"/>
    <w:rsid w:val="00461531"/>
    <w:rsid w:val="004622DA"/>
    <w:rsid w:val="00483487"/>
    <w:rsid w:val="004866EA"/>
    <w:rsid w:val="00491CDC"/>
    <w:rsid w:val="004D6BF0"/>
    <w:rsid w:val="004E5CAA"/>
    <w:rsid w:val="005065C2"/>
    <w:rsid w:val="00511996"/>
    <w:rsid w:val="00527606"/>
    <w:rsid w:val="00531F9D"/>
    <w:rsid w:val="005417D4"/>
    <w:rsid w:val="00553FA1"/>
    <w:rsid w:val="00590E1A"/>
    <w:rsid w:val="005A3E74"/>
    <w:rsid w:val="005D0157"/>
    <w:rsid w:val="00611776"/>
    <w:rsid w:val="00612ABF"/>
    <w:rsid w:val="0064557A"/>
    <w:rsid w:val="0065545E"/>
    <w:rsid w:val="00682F25"/>
    <w:rsid w:val="006901E7"/>
    <w:rsid w:val="006C78DA"/>
    <w:rsid w:val="006F51C5"/>
    <w:rsid w:val="00743BE2"/>
    <w:rsid w:val="0076207E"/>
    <w:rsid w:val="00772D57"/>
    <w:rsid w:val="007F457A"/>
    <w:rsid w:val="008228A7"/>
    <w:rsid w:val="008726BC"/>
    <w:rsid w:val="00883864"/>
    <w:rsid w:val="0089693B"/>
    <w:rsid w:val="008D338A"/>
    <w:rsid w:val="008F1187"/>
    <w:rsid w:val="00906113"/>
    <w:rsid w:val="00946FC0"/>
    <w:rsid w:val="009765CF"/>
    <w:rsid w:val="0099761A"/>
    <w:rsid w:val="009A78D7"/>
    <w:rsid w:val="009B4971"/>
    <w:rsid w:val="00AC0095"/>
    <w:rsid w:val="00AF6535"/>
    <w:rsid w:val="00B20727"/>
    <w:rsid w:val="00B24FCA"/>
    <w:rsid w:val="00B2624B"/>
    <w:rsid w:val="00B54705"/>
    <w:rsid w:val="00B64AF5"/>
    <w:rsid w:val="00B65419"/>
    <w:rsid w:val="00B87D1D"/>
    <w:rsid w:val="00C14DDC"/>
    <w:rsid w:val="00C3090D"/>
    <w:rsid w:val="00C328DB"/>
    <w:rsid w:val="00C746E6"/>
    <w:rsid w:val="00CA2231"/>
    <w:rsid w:val="00D00853"/>
    <w:rsid w:val="00D516EA"/>
    <w:rsid w:val="00D51756"/>
    <w:rsid w:val="00D55C76"/>
    <w:rsid w:val="00D7439A"/>
    <w:rsid w:val="00DD3490"/>
    <w:rsid w:val="00E3569E"/>
    <w:rsid w:val="00EB5A27"/>
    <w:rsid w:val="00EB7731"/>
    <w:rsid w:val="00ED3111"/>
    <w:rsid w:val="00EE0EDE"/>
    <w:rsid w:val="00EE4948"/>
    <w:rsid w:val="00F05809"/>
    <w:rsid w:val="00F334F6"/>
    <w:rsid w:val="00F50E33"/>
    <w:rsid w:val="00F67992"/>
    <w:rsid w:val="00FB3E68"/>
    <w:rsid w:val="00FC419D"/>
    <w:rsid w:val="00FD43D0"/>
    <w:rsid w:val="00FF5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19"/>
    <w:pPr>
      <w:keepNext/>
      <w:outlineLvl w:val="0"/>
    </w:pPr>
    <w:rPr>
      <w:sz w:val="28"/>
      <w:szCs w:val="20"/>
    </w:rPr>
  </w:style>
  <w:style w:type="paragraph" w:styleId="2">
    <w:name w:val="heading 2"/>
    <w:basedOn w:val="a"/>
    <w:next w:val="a"/>
    <w:link w:val="20"/>
    <w:semiHidden/>
    <w:unhideWhenUsed/>
    <w:qFormat/>
    <w:rsid w:val="00B65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41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65419"/>
    <w:rPr>
      <w:rFonts w:asciiTheme="majorHAnsi" w:eastAsiaTheme="majorEastAsia" w:hAnsiTheme="majorHAnsi" w:cstheme="majorBidi"/>
      <w:b/>
      <w:bCs/>
      <w:color w:val="4F81BD" w:themeColor="accent1"/>
      <w:sz w:val="26"/>
      <w:szCs w:val="26"/>
      <w:lang w:eastAsia="ru-RU"/>
    </w:rPr>
  </w:style>
  <w:style w:type="character" w:styleId="a3">
    <w:name w:val="Hyperlink"/>
    <w:rsid w:val="00D516EA"/>
    <w:rPr>
      <w:color w:val="0066CC"/>
      <w:u w:val="single"/>
    </w:rPr>
  </w:style>
  <w:style w:type="character" w:customStyle="1" w:styleId="a4">
    <w:name w:val="Основной текст_"/>
    <w:link w:val="4"/>
    <w:rsid w:val="00D516EA"/>
    <w:rPr>
      <w:rFonts w:ascii="Times New Roman" w:eastAsia="Times New Roman" w:hAnsi="Times New Roman" w:cs="Times New Roman"/>
      <w:sz w:val="26"/>
      <w:szCs w:val="26"/>
      <w:shd w:val="clear" w:color="auto" w:fill="FFFFFF"/>
    </w:rPr>
  </w:style>
  <w:style w:type="character" w:customStyle="1" w:styleId="3">
    <w:name w:val="Основной текст (3)_"/>
    <w:link w:val="30"/>
    <w:rsid w:val="00D516EA"/>
    <w:rPr>
      <w:rFonts w:ascii="Times New Roman" w:eastAsia="Times New Roman" w:hAnsi="Times New Roman" w:cs="Times New Roman"/>
      <w:shd w:val="clear" w:color="auto" w:fill="FFFFFF"/>
    </w:rPr>
  </w:style>
  <w:style w:type="character" w:customStyle="1" w:styleId="40">
    <w:name w:val="Основной текст (4)_"/>
    <w:link w:val="41"/>
    <w:rsid w:val="00D516EA"/>
    <w:rPr>
      <w:rFonts w:ascii="Times New Roman" w:eastAsia="Times New Roman" w:hAnsi="Times New Roman" w:cs="Times New Roman"/>
      <w:b/>
      <w:bCs/>
      <w:sz w:val="26"/>
      <w:szCs w:val="26"/>
      <w:shd w:val="clear" w:color="auto" w:fill="FFFFFF"/>
    </w:rPr>
  </w:style>
  <w:style w:type="character" w:customStyle="1" w:styleId="6">
    <w:name w:val="Основной текст (6)_"/>
    <w:link w:val="60"/>
    <w:rsid w:val="00D516EA"/>
    <w:rPr>
      <w:rFonts w:ascii="Times New Roman" w:eastAsia="Times New Roman" w:hAnsi="Times New Roman" w:cs="Times New Roman"/>
      <w:i/>
      <w:iCs/>
      <w:sz w:val="23"/>
      <w:szCs w:val="23"/>
      <w:shd w:val="clear" w:color="auto" w:fill="FFFFFF"/>
    </w:rPr>
  </w:style>
  <w:style w:type="character" w:customStyle="1" w:styleId="21">
    <w:name w:val="Подпись к таблице (2)_"/>
    <w:link w:val="22"/>
    <w:rsid w:val="00D516EA"/>
    <w:rPr>
      <w:rFonts w:ascii="Times New Roman" w:eastAsia="Times New Roman" w:hAnsi="Times New Roman" w:cs="Times New Roman"/>
      <w:shd w:val="clear" w:color="auto" w:fill="FFFFFF"/>
    </w:rPr>
  </w:style>
  <w:style w:type="character" w:customStyle="1" w:styleId="11">
    <w:name w:val="Заголовок №1_"/>
    <w:link w:val="12"/>
    <w:rsid w:val="00D516EA"/>
    <w:rPr>
      <w:rFonts w:ascii="Times New Roman" w:eastAsia="Times New Roman" w:hAnsi="Times New Roman" w:cs="Times New Roman"/>
      <w:b/>
      <w:bCs/>
      <w:sz w:val="26"/>
      <w:szCs w:val="26"/>
      <w:shd w:val="clear" w:color="auto" w:fill="FFFFFF"/>
    </w:rPr>
  </w:style>
  <w:style w:type="character" w:customStyle="1" w:styleId="a5">
    <w:name w:val="Основной текст + Полужирный"/>
    <w:rsid w:val="00D516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rsid w:val="00D516E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2"/>
    <w:rsid w:val="00D516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D516E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4">
    <w:name w:val="Основной текст4"/>
    <w:basedOn w:val="a"/>
    <w:link w:val="a4"/>
    <w:rsid w:val="00D516EA"/>
    <w:pPr>
      <w:widowControl w:val="0"/>
      <w:shd w:val="clear" w:color="auto" w:fill="FFFFFF"/>
      <w:spacing w:before="1020" w:after="60" w:line="0" w:lineRule="atLeast"/>
      <w:ind w:hanging="360"/>
      <w:jc w:val="both"/>
    </w:pPr>
    <w:rPr>
      <w:sz w:val="26"/>
      <w:szCs w:val="26"/>
      <w:lang w:eastAsia="en-US"/>
    </w:rPr>
  </w:style>
  <w:style w:type="paragraph" w:customStyle="1" w:styleId="30">
    <w:name w:val="Основной текст (3)"/>
    <w:basedOn w:val="a"/>
    <w:link w:val="3"/>
    <w:rsid w:val="00D516EA"/>
    <w:pPr>
      <w:widowControl w:val="0"/>
      <w:shd w:val="clear" w:color="auto" w:fill="FFFFFF"/>
      <w:spacing w:before="660" w:after="660" w:line="274" w:lineRule="exact"/>
    </w:pPr>
    <w:rPr>
      <w:sz w:val="22"/>
      <w:szCs w:val="22"/>
      <w:lang w:eastAsia="en-US"/>
    </w:rPr>
  </w:style>
  <w:style w:type="paragraph" w:customStyle="1" w:styleId="41">
    <w:name w:val="Основной текст (4)"/>
    <w:basedOn w:val="a"/>
    <w:link w:val="40"/>
    <w:rsid w:val="00D516EA"/>
    <w:pPr>
      <w:widowControl w:val="0"/>
      <w:shd w:val="clear" w:color="auto" w:fill="FFFFFF"/>
      <w:spacing w:line="322" w:lineRule="exact"/>
    </w:pPr>
    <w:rPr>
      <w:b/>
      <w:bCs/>
      <w:sz w:val="26"/>
      <w:szCs w:val="26"/>
      <w:lang w:eastAsia="en-US"/>
    </w:rPr>
  </w:style>
  <w:style w:type="paragraph" w:customStyle="1" w:styleId="60">
    <w:name w:val="Основной текст (6)"/>
    <w:basedOn w:val="a"/>
    <w:link w:val="6"/>
    <w:rsid w:val="00D516EA"/>
    <w:pPr>
      <w:widowControl w:val="0"/>
      <w:shd w:val="clear" w:color="auto" w:fill="FFFFFF"/>
      <w:spacing w:after="660" w:line="0" w:lineRule="atLeast"/>
      <w:jc w:val="center"/>
    </w:pPr>
    <w:rPr>
      <w:i/>
      <w:iCs/>
      <w:sz w:val="23"/>
      <w:szCs w:val="23"/>
      <w:lang w:eastAsia="en-US"/>
    </w:rPr>
  </w:style>
  <w:style w:type="paragraph" w:customStyle="1" w:styleId="22">
    <w:name w:val="Подпись к таблице (2)"/>
    <w:basedOn w:val="a"/>
    <w:link w:val="21"/>
    <w:rsid w:val="00D516EA"/>
    <w:pPr>
      <w:widowControl w:val="0"/>
      <w:shd w:val="clear" w:color="auto" w:fill="FFFFFF"/>
      <w:spacing w:line="278" w:lineRule="exact"/>
      <w:jc w:val="center"/>
    </w:pPr>
    <w:rPr>
      <w:sz w:val="22"/>
      <w:szCs w:val="22"/>
      <w:lang w:eastAsia="en-US"/>
    </w:rPr>
  </w:style>
  <w:style w:type="paragraph" w:customStyle="1" w:styleId="12">
    <w:name w:val="Заголовок №1"/>
    <w:basedOn w:val="a"/>
    <w:link w:val="11"/>
    <w:rsid w:val="00D516EA"/>
    <w:pPr>
      <w:widowControl w:val="0"/>
      <w:shd w:val="clear" w:color="auto" w:fill="FFFFFF"/>
      <w:spacing w:before="300" w:line="322" w:lineRule="exact"/>
      <w:jc w:val="both"/>
      <w:outlineLvl w:val="0"/>
    </w:pPr>
    <w:rPr>
      <w:b/>
      <w:bCs/>
      <w:sz w:val="26"/>
      <w:szCs w:val="26"/>
      <w:lang w:eastAsia="en-US"/>
    </w:rPr>
  </w:style>
  <w:style w:type="paragraph" w:customStyle="1" w:styleId="a6">
    <w:name w:val="a"/>
    <w:basedOn w:val="a"/>
    <w:rsid w:val="00D516EA"/>
    <w:pPr>
      <w:spacing w:before="100" w:beforeAutospacing="1" w:after="100" w:afterAutospacing="1"/>
    </w:pPr>
    <w:rPr>
      <w:rFonts w:ascii="Arial Unicode MS" w:eastAsia="Arial Unicode MS" w:hAnsi="Arial Unicode MS" w:cs="Arial Unicode MS"/>
      <w:color w:val="000000"/>
    </w:rPr>
  </w:style>
  <w:style w:type="paragraph" w:styleId="a7">
    <w:name w:val="List Paragraph"/>
    <w:basedOn w:val="a"/>
    <w:uiPriority w:val="34"/>
    <w:qFormat/>
    <w:rsid w:val="00D516EA"/>
    <w:pPr>
      <w:spacing w:after="200" w:line="276" w:lineRule="auto"/>
      <w:ind w:left="720"/>
      <w:contextualSpacing/>
    </w:pPr>
    <w:rPr>
      <w:rFonts w:ascii="Calibri" w:hAnsi="Calibri"/>
      <w:sz w:val="22"/>
      <w:szCs w:val="22"/>
    </w:rPr>
  </w:style>
  <w:style w:type="table" w:styleId="a8">
    <w:name w:val="Table Grid"/>
    <w:basedOn w:val="a1"/>
    <w:uiPriority w:val="59"/>
    <w:rsid w:val="004248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14DDC"/>
    <w:pPr>
      <w:spacing w:after="0" w:line="240" w:lineRule="auto"/>
    </w:pPr>
    <w:rPr>
      <w:rFonts w:eastAsiaTheme="minorEastAsia"/>
      <w:lang w:eastAsia="ru-RU"/>
    </w:rPr>
  </w:style>
  <w:style w:type="character" w:customStyle="1" w:styleId="apple-converted-space">
    <w:name w:val="apple-converted-space"/>
    <w:basedOn w:val="a0"/>
    <w:rsid w:val="00C14DDC"/>
  </w:style>
  <w:style w:type="paragraph" w:customStyle="1" w:styleId="14">
    <w:name w:val="Без интервала1"/>
    <w:aliases w:val="основа"/>
    <w:uiPriority w:val="1"/>
    <w:qFormat/>
    <w:rsid w:val="00F05809"/>
    <w:pPr>
      <w:spacing w:after="0" w:line="240" w:lineRule="auto"/>
    </w:pPr>
    <w:rPr>
      <w:rFonts w:ascii="Calibri" w:eastAsia="Times New Roman" w:hAnsi="Calibri" w:cs="Times New Roman"/>
      <w:lang w:eastAsia="ru-RU"/>
    </w:rPr>
  </w:style>
  <w:style w:type="character" w:customStyle="1" w:styleId="FontStyle64">
    <w:name w:val="Font Style64"/>
    <w:rsid w:val="00F05809"/>
    <w:rPr>
      <w:rFonts w:ascii="Times New Roman" w:hAnsi="Times New Roman" w:cs="Times New Roman"/>
      <w:sz w:val="22"/>
      <w:szCs w:val="22"/>
    </w:rPr>
  </w:style>
  <w:style w:type="paragraph" w:styleId="aa">
    <w:name w:val="Normal (Web)"/>
    <w:basedOn w:val="a"/>
    <w:uiPriority w:val="99"/>
    <w:rsid w:val="00E3569E"/>
    <w:pPr>
      <w:suppressAutoHyphens/>
      <w:spacing w:before="20" w:after="20"/>
    </w:pPr>
    <w:rPr>
      <w:sz w:val="20"/>
      <w:szCs w:val="20"/>
      <w:lang w:eastAsia="zh-CN"/>
    </w:rPr>
  </w:style>
  <w:style w:type="paragraph" w:styleId="ab">
    <w:name w:val="Balloon Text"/>
    <w:basedOn w:val="a"/>
    <w:link w:val="ac"/>
    <w:uiPriority w:val="99"/>
    <w:semiHidden/>
    <w:unhideWhenUsed/>
    <w:rsid w:val="003037EB"/>
    <w:rPr>
      <w:rFonts w:ascii="Tahoma" w:hAnsi="Tahoma" w:cs="Tahoma"/>
      <w:sz w:val="16"/>
      <w:szCs w:val="16"/>
    </w:rPr>
  </w:style>
  <w:style w:type="character" w:customStyle="1" w:styleId="ac">
    <w:name w:val="Текст выноски Знак"/>
    <w:basedOn w:val="a0"/>
    <w:link w:val="ab"/>
    <w:uiPriority w:val="99"/>
    <w:semiHidden/>
    <w:rsid w:val="003037EB"/>
    <w:rPr>
      <w:rFonts w:ascii="Tahoma" w:eastAsia="Times New Roman" w:hAnsi="Tahoma" w:cs="Tahoma"/>
      <w:sz w:val="16"/>
      <w:szCs w:val="16"/>
      <w:lang w:eastAsia="ru-RU"/>
    </w:rPr>
  </w:style>
  <w:style w:type="paragraph" w:styleId="ad">
    <w:name w:val="Body Text"/>
    <w:basedOn w:val="a"/>
    <w:link w:val="ae"/>
    <w:uiPriority w:val="99"/>
    <w:unhideWhenUsed/>
    <w:rsid w:val="001C2EA5"/>
    <w:pPr>
      <w:spacing w:after="120"/>
    </w:pPr>
  </w:style>
  <w:style w:type="character" w:customStyle="1" w:styleId="ae">
    <w:name w:val="Основной текст Знак"/>
    <w:basedOn w:val="a0"/>
    <w:link w:val="ad"/>
    <w:uiPriority w:val="99"/>
    <w:rsid w:val="001C2EA5"/>
    <w:rPr>
      <w:rFonts w:ascii="Times New Roman" w:eastAsia="Times New Roman" w:hAnsi="Times New Roman" w:cs="Times New Roman"/>
      <w:sz w:val="24"/>
      <w:szCs w:val="24"/>
    </w:rPr>
  </w:style>
  <w:style w:type="paragraph" w:customStyle="1" w:styleId="consnormal">
    <w:name w:val="consnormal"/>
    <w:basedOn w:val="a"/>
    <w:rsid w:val="00B20727"/>
    <w:pPr>
      <w:widowControl w:val="0"/>
      <w:tabs>
        <w:tab w:val="left" w:pos="708"/>
      </w:tabs>
      <w:suppressAutoHyphens/>
      <w:spacing w:before="280" w:after="280" w:line="100" w:lineRule="atLeast"/>
    </w:pPr>
    <w:rPr>
      <w:rFonts w:ascii="Liberation Serif" w:hAnsi="Liberation Serif" w:cs="Lohit Hindi"/>
      <w:lang w:eastAsia="zh-CN" w:bidi="hi-IN"/>
    </w:rPr>
  </w:style>
  <w:style w:type="paragraph" w:customStyle="1" w:styleId="af">
    <w:name w:val="Базовый"/>
    <w:rsid w:val="00B20727"/>
    <w:pPr>
      <w:widowControl w:val="0"/>
      <w:tabs>
        <w:tab w:val="left" w:pos="708"/>
      </w:tabs>
      <w:suppressAutoHyphens/>
      <w:spacing w:after="0" w:line="100" w:lineRule="atLeast"/>
    </w:pPr>
    <w:rPr>
      <w:rFonts w:ascii="Liberation Serif" w:eastAsia="Times New Roman" w:hAnsi="Liberation Serif" w:cs="Lohit Hindi"/>
      <w:sz w:val="24"/>
      <w:szCs w:val="24"/>
      <w:lang w:eastAsia="zh-CN" w:bidi="hi-IN"/>
    </w:rPr>
  </w:style>
  <w:style w:type="character" w:customStyle="1" w:styleId="-">
    <w:name w:val="Интернет-ссылка"/>
    <w:rsid w:val="00B20727"/>
    <w:rPr>
      <w:color w:val="000080"/>
      <w:u w:val="single"/>
      <w:lang w:val="ru-RU" w:eastAsia="ru-RU"/>
    </w:rPr>
  </w:style>
  <w:style w:type="character" w:customStyle="1" w:styleId="fontstyle30">
    <w:name w:val="fontstyle30"/>
    <w:rsid w:val="00B20727"/>
    <w:rPr>
      <w:rFonts w:cs="Times New Roman"/>
    </w:rPr>
  </w:style>
  <w:style w:type="character" w:customStyle="1" w:styleId="fontstyle31">
    <w:name w:val="fontstyle31"/>
    <w:rsid w:val="00B20727"/>
    <w:rPr>
      <w:rFonts w:cs="Times New Roman"/>
    </w:rPr>
  </w:style>
  <w:style w:type="paragraph" w:customStyle="1" w:styleId="ConsPlusNormal">
    <w:name w:val="ConsPlusNormal"/>
    <w:rsid w:val="00C328D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328D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0">
    <w:name w:val="Strong"/>
    <w:basedOn w:val="a0"/>
    <w:uiPriority w:val="22"/>
    <w:qFormat/>
    <w:rsid w:val="0089693B"/>
    <w:rPr>
      <w:b/>
      <w:bCs/>
    </w:rPr>
  </w:style>
  <w:style w:type="character" w:styleId="af1">
    <w:name w:val="FollowedHyperlink"/>
    <w:basedOn w:val="a0"/>
    <w:uiPriority w:val="99"/>
    <w:semiHidden/>
    <w:unhideWhenUsed/>
    <w:rsid w:val="00212489"/>
    <w:rPr>
      <w:color w:val="800080" w:themeColor="followedHyperlink"/>
      <w:u w:val="single"/>
    </w:rPr>
  </w:style>
  <w:style w:type="paragraph" w:styleId="af2">
    <w:name w:val="Title"/>
    <w:basedOn w:val="a"/>
    <w:link w:val="af3"/>
    <w:qFormat/>
    <w:rsid w:val="00527606"/>
    <w:pPr>
      <w:tabs>
        <w:tab w:val="left" w:pos="6195"/>
      </w:tabs>
      <w:jc w:val="center"/>
    </w:pPr>
    <w:rPr>
      <w:sz w:val="28"/>
      <w:szCs w:val="28"/>
    </w:rPr>
  </w:style>
  <w:style w:type="character" w:customStyle="1" w:styleId="af3">
    <w:name w:val="Название Знак"/>
    <w:basedOn w:val="a0"/>
    <w:link w:val="af2"/>
    <w:rsid w:val="00527606"/>
    <w:rPr>
      <w:rFonts w:ascii="Times New Roman" w:eastAsia="Times New Roman" w:hAnsi="Times New Roman" w:cs="Times New Roman"/>
      <w:sz w:val="28"/>
      <w:szCs w:val="28"/>
      <w:lang w:eastAsia="ru-RU"/>
    </w:rPr>
  </w:style>
  <w:style w:type="table" w:customStyle="1" w:styleId="15">
    <w:name w:val="Сетка таблицы1"/>
    <w:basedOn w:val="a1"/>
    <w:next w:val="a8"/>
    <w:uiPriority w:val="59"/>
    <w:rsid w:val="001D4C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19"/>
    <w:pPr>
      <w:keepNext/>
      <w:outlineLvl w:val="0"/>
    </w:pPr>
    <w:rPr>
      <w:sz w:val="28"/>
      <w:szCs w:val="20"/>
    </w:rPr>
  </w:style>
  <w:style w:type="paragraph" w:styleId="2">
    <w:name w:val="heading 2"/>
    <w:basedOn w:val="a"/>
    <w:next w:val="a"/>
    <w:link w:val="20"/>
    <w:semiHidden/>
    <w:unhideWhenUsed/>
    <w:qFormat/>
    <w:rsid w:val="00B65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41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B65419"/>
    <w:rPr>
      <w:rFonts w:asciiTheme="majorHAnsi" w:eastAsiaTheme="majorEastAsia" w:hAnsiTheme="majorHAnsi" w:cstheme="majorBidi"/>
      <w:b/>
      <w:bCs/>
      <w:color w:val="4F81BD" w:themeColor="accent1"/>
      <w:sz w:val="26"/>
      <w:szCs w:val="26"/>
      <w:lang w:eastAsia="ru-RU"/>
    </w:rPr>
  </w:style>
  <w:style w:type="character" w:styleId="a3">
    <w:name w:val="Hyperlink"/>
    <w:rsid w:val="00D516EA"/>
    <w:rPr>
      <w:color w:val="0066CC"/>
      <w:u w:val="single"/>
    </w:rPr>
  </w:style>
  <w:style w:type="character" w:customStyle="1" w:styleId="a4">
    <w:name w:val="Основной текст_"/>
    <w:link w:val="4"/>
    <w:rsid w:val="00D516EA"/>
    <w:rPr>
      <w:rFonts w:ascii="Times New Roman" w:eastAsia="Times New Roman" w:hAnsi="Times New Roman" w:cs="Times New Roman"/>
      <w:sz w:val="26"/>
      <w:szCs w:val="26"/>
      <w:shd w:val="clear" w:color="auto" w:fill="FFFFFF"/>
    </w:rPr>
  </w:style>
  <w:style w:type="character" w:customStyle="1" w:styleId="3">
    <w:name w:val="Основной текст (3)_"/>
    <w:link w:val="30"/>
    <w:rsid w:val="00D516EA"/>
    <w:rPr>
      <w:rFonts w:ascii="Times New Roman" w:eastAsia="Times New Roman" w:hAnsi="Times New Roman" w:cs="Times New Roman"/>
      <w:shd w:val="clear" w:color="auto" w:fill="FFFFFF"/>
    </w:rPr>
  </w:style>
  <w:style w:type="character" w:customStyle="1" w:styleId="40">
    <w:name w:val="Основной текст (4)_"/>
    <w:link w:val="41"/>
    <w:rsid w:val="00D516EA"/>
    <w:rPr>
      <w:rFonts w:ascii="Times New Roman" w:eastAsia="Times New Roman" w:hAnsi="Times New Roman" w:cs="Times New Roman"/>
      <w:b/>
      <w:bCs/>
      <w:sz w:val="26"/>
      <w:szCs w:val="26"/>
      <w:shd w:val="clear" w:color="auto" w:fill="FFFFFF"/>
    </w:rPr>
  </w:style>
  <w:style w:type="character" w:customStyle="1" w:styleId="6">
    <w:name w:val="Основной текст (6)_"/>
    <w:link w:val="60"/>
    <w:rsid w:val="00D516EA"/>
    <w:rPr>
      <w:rFonts w:ascii="Times New Roman" w:eastAsia="Times New Roman" w:hAnsi="Times New Roman" w:cs="Times New Roman"/>
      <w:i/>
      <w:iCs/>
      <w:sz w:val="23"/>
      <w:szCs w:val="23"/>
      <w:shd w:val="clear" w:color="auto" w:fill="FFFFFF"/>
    </w:rPr>
  </w:style>
  <w:style w:type="character" w:customStyle="1" w:styleId="21">
    <w:name w:val="Подпись к таблице (2)_"/>
    <w:link w:val="22"/>
    <w:rsid w:val="00D516EA"/>
    <w:rPr>
      <w:rFonts w:ascii="Times New Roman" w:eastAsia="Times New Roman" w:hAnsi="Times New Roman" w:cs="Times New Roman"/>
      <w:shd w:val="clear" w:color="auto" w:fill="FFFFFF"/>
    </w:rPr>
  </w:style>
  <w:style w:type="character" w:customStyle="1" w:styleId="11">
    <w:name w:val="Заголовок №1_"/>
    <w:link w:val="12"/>
    <w:rsid w:val="00D516EA"/>
    <w:rPr>
      <w:rFonts w:ascii="Times New Roman" w:eastAsia="Times New Roman" w:hAnsi="Times New Roman" w:cs="Times New Roman"/>
      <w:b/>
      <w:bCs/>
      <w:sz w:val="26"/>
      <w:szCs w:val="26"/>
      <w:shd w:val="clear" w:color="auto" w:fill="FFFFFF"/>
    </w:rPr>
  </w:style>
  <w:style w:type="character" w:customStyle="1" w:styleId="a5">
    <w:name w:val="Основной текст + Полужирный"/>
    <w:rsid w:val="00D516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rsid w:val="00D516E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2"/>
    <w:rsid w:val="00D516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D516E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4">
    <w:name w:val="Основной текст4"/>
    <w:basedOn w:val="a"/>
    <w:link w:val="a4"/>
    <w:rsid w:val="00D516EA"/>
    <w:pPr>
      <w:widowControl w:val="0"/>
      <w:shd w:val="clear" w:color="auto" w:fill="FFFFFF"/>
      <w:spacing w:before="1020" w:after="60" w:line="0" w:lineRule="atLeast"/>
      <w:ind w:hanging="360"/>
      <w:jc w:val="both"/>
    </w:pPr>
    <w:rPr>
      <w:sz w:val="26"/>
      <w:szCs w:val="26"/>
      <w:lang w:eastAsia="en-US"/>
    </w:rPr>
  </w:style>
  <w:style w:type="paragraph" w:customStyle="1" w:styleId="30">
    <w:name w:val="Основной текст (3)"/>
    <w:basedOn w:val="a"/>
    <w:link w:val="3"/>
    <w:rsid w:val="00D516EA"/>
    <w:pPr>
      <w:widowControl w:val="0"/>
      <w:shd w:val="clear" w:color="auto" w:fill="FFFFFF"/>
      <w:spacing w:before="660" w:after="660" w:line="274" w:lineRule="exact"/>
    </w:pPr>
    <w:rPr>
      <w:sz w:val="22"/>
      <w:szCs w:val="22"/>
      <w:lang w:eastAsia="en-US"/>
    </w:rPr>
  </w:style>
  <w:style w:type="paragraph" w:customStyle="1" w:styleId="41">
    <w:name w:val="Основной текст (4)"/>
    <w:basedOn w:val="a"/>
    <w:link w:val="40"/>
    <w:rsid w:val="00D516EA"/>
    <w:pPr>
      <w:widowControl w:val="0"/>
      <w:shd w:val="clear" w:color="auto" w:fill="FFFFFF"/>
      <w:spacing w:line="322" w:lineRule="exact"/>
    </w:pPr>
    <w:rPr>
      <w:b/>
      <w:bCs/>
      <w:sz w:val="26"/>
      <w:szCs w:val="26"/>
      <w:lang w:eastAsia="en-US"/>
    </w:rPr>
  </w:style>
  <w:style w:type="paragraph" w:customStyle="1" w:styleId="60">
    <w:name w:val="Основной текст (6)"/>
    <w:basedOn w:val="a"/>
    <w:link w:val="6"/>
    <w:rsid w:val="00D516EA"/>
    <w:pPr>
      <w:widowControl w:val="0"/>
      <w:shd w:val="clear" w:color="auto" w:fill="FFFFFF"/>
      <w:spacing w:after="660" w:line="0" w:lineRule="atLeast"/>
      <w:jc w:val="center"/>
    </w:pPr>
    <w:rPr>
      <w:i/>
      <w:iCs/>
      <w:sz w:val="23"/>
      <w:szCs w:val="23"/>
      <w:lang w:eastAsia="en-US"/>
    </w:rPr>
  </w:style>
  <w:style w:type="paragraph" w:customStyle="1" w:styleId="22">
    <w:name w:val="Подпись к таблице (2)"/>
    <w:basedOn w:val="a"/>
    <w:link w:val="21"/>
    <w:rsid w:val="00D516EA"/>
    <w:pPr>
      <w:widowControl w:val="0"/>
      <w:shd w:val="clear" w:color="auto" w:fill="FFFFFF"/>
      <w:spacing w:line="278" w:lineRule="exact"/>
      <w:jc w:val="center"/>
    </w:pPr>
    <w:rPr>
      <w:sz w:val="22"/>
      <w:szCs w:val="22"/>
      <w:lang w:eastAsia="en-US"/>
    </w:rPr>
  </w:style>
  <w:style w:type="paragraph" w:customStyle="1" w:styleId="12">
    <w:name w:val="Заголовок №1"/>
    <w:basedOn w:val="a"/>
    <w:link w:val="11"/>
    <w:rsid w:val="00D516EA"/>
    <w:pPr>
      <w:widowControl w:val="0"/>
      <w:shd w:val="clear" w:color="auto" w:fill="FFFFFF"/>
      <w:spacing w:before="300" w:line="322" w:lineRule="exact"/>
      <w:jc w:val="both"/>
      <w:outlineLvl w:val="0"/>
    </w:pPr>
    <w:rPr>
      <w:b/>
      <w:bCs/>
      <w:sz w:val="26"/>
      <w:szCs w:val="26"/>
      <w:lang w:eastAsia="en-US"/>
    </w:rPr>
  </w:style>
  <w:style w:type="paragraph" w:customStyle="1" w:styleId="a6">
    <w:name w:val="a"/>
    <w:basedOn w:val="a"/>
    <w:rsid w:val="00D516EA"/>
    <w:pPr>
      <w:spacing w:before="100" w:beforeAutospacing="1" w:after="100" w:afterAutospacing="1"/>
    </w:pPr>
    <w:rPr>
      <w:rFonts w:ascii="Arial Unicode MS" w:eastAsia="Arial Unicode MS" w:hAnsi="Arial Unicode MS" w:cs="Arial Unicode MS"/>
      <w:color w:val="000000"/>
    </w:rPr>
  </w:style>
  <w:style w:type="paragraph" w:styleId="a7">
    <w:name w:val="List Paragraph"/>
    <w:basedOn w:val="a"/>
    <w:uiPriority w:val="34"/>
    <w:qFormat/>
    <w:rsid w:val="00D516EA"/>
    <w:pPr>
      <w:spacing w:after="200" w:line="276" w:lineRule="auto"/>
      <w:ind w:left="720"/>
      <w:contextualSpacing/>
    </w:pPr>
    <w:rPr>
      <w:rFonts w:ascii="Calibri" w:hAnsi="Calibri"/>
      <w:sz w:val="22"/>
      <w:szCs w:val="22"/>
    </w:rPr>
  </w:style>
  <w:style w:type="table" w:styleId="a8">
    <w:name w:val="Table Grid"/>
    <w:basedOn w:val="a1"/>
    <w:uiPriority w:val="59"/>
    <w:rsid w:val="004248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14DDC"/>
    <w:pPr>
      <w:spacing w:after="0" w:line="240" w:lineRule="auto"/>
    </w:pPr>
    <w:rPr>
      <w:rFonts w:eastAsiaTheme="minorEastAsia"/>
      <w:lang w:eastAsia="ru-RU"/>
    </w:rPr>
  </w:style>
  <w:style w:type="character" w:customStyle="1" w:styleId="apple-converted-space">
    <w:name w:val="apple-converted-space"/>
    <w:basedOn w:val="a0"/>
    <w:rsid w:val="00C14DDC"/>
  </w:style>
  <w:style w:type="paragraph" w:customStyle="1" w:styleId="14">
    <w:name w:val="Без интервала1"/>
    <w:aliases w:val="основа"/>
    <w:uiPriority w:val="1"/>
    <w:qFormat/>
    <w:rsid w:val="00F05809"/>
    <w:pPr>
      <w:spacing w:after="0" w:line="240" w:lineRule="auto"/>
    </w:pPr>
    <w:rPr>
      <w:rFonts w:ascii="Calibri" w:eastAsia="Times New Roman" w:hAnsi="Calibri" w:cs="Times New Roman"/>
      <w:lang w:eastAsia="ru-RU"/>
    </w:rPr>
  </w:style>
  <w:style w:type="character" w:customStyle="1" w:styleId="FontStyle64">
    <w:name w:val="Font Style64"/>
    <w:rsid w:val="00F05809"/>
    <w:rPr>
      <w:rFonts w:ascii="Times New Roman" w:hAnsi="Times New Roman" w:cs="Times New Roman"/>
      <w:sz w:val="22"/>
      <w:szCs w:val="22"/>
    </w:rPr>
  </w:style>
  <w:style w:type="paragraph" w:styleId="aa">
    <w:name w:val="Normal (Web)"/>
    <w:basedOn w:val="a"/>
    <w:uiPriority w:val="99"/>
    <w:rsid w:val="00E3569E"/>
    <w:pPr>
      <w:suppressAutoHyphens/>
      <w:spacing w:before="20" w:after="20"/>
    </w:pPr>
    <w:rPr>
      <w:sz w:val="20"/>
      <w:szCs w:val="20"/>
      <w:lang w:eastAsia="zh-CN"/>
    </w:rPr>
  </w:style>
  <w:style w:type="paragraph" w:styleId="ab">
    <w:name w:val="Balloon Text"/>
    <w:basedOn w:val="a"/>
    <w:link w:val="ac"/>
    <w:uiPriority w:val="99"/>
    <w:semiHidden/>
    <w:unhideWhenUsed/>
    <w:rsid w:val="003037EB"/>
    <w:rPr>
      <w:rFonts w:ascii="Tahoma" w:hAnsi="Tahoma" w:cs="Tahoma"/>
      <w:sz w:val="16"/>
      <w:szCs w:val="16"/>
    </w:rPr>
  </w:style>
  <w:style w:type="character" w:customStyle="1" w:styleId="ac">
    <w:name w:val="Текст выноски Знак"/>
    <w:basedOn w:val="a0"/>
    <w:link w:val="ab"/>
    <w:uiPriority w:val="99"/>
    <w:semiHidden/>
    <w:rsid w:val="003037EB"/>
    <w:rPr>
      <w:rFonts w:ascii="Tahoma" w:eastAsia="Times New Roman" w:hAnsi="Tahoma" w:cs="Tahoma"/>
      <w:sz w:val="16"/>
      <w:szCs w:val="16"/>
      <w:lang w:eastAsia="ru-RU"/>
    </w:rPr>
  </w:style>
  <w:style w:type="paragraph" w:styleId="ad">
    <w:name w:val="Body Text"/>
    <w:basedOn w:val="a"/>
    <w:link w:val="ae"/>
    <w:uiPriority w:val="99"/>
    <w:unhideWhenUsed/>
    <w:rsid w:val="001C2EA5"/>
    <w:pPr>
      <w:spacing w:after="120"/>
    </w:pPr>
  </w:style>
  <w:style w:type="character" w:customStyle="1" w:styleId="ae">
    <w:name w:val="Основной текст Знак"/>
    <w:basedOn w:val="a0"/>
    <w:link w:val="ad"/>
    <w:uiPriority w:val="99"/>
    <w:rsid w:val="001C2EA5"/>
    <w:rPr>
      <w:rFonts w:ascii="Times New Roman" w:eastAsia="Times New Roman" w:hAnsi="Times New Roman" w:cs="Times New Roman"/>
      <w:sz w:val="24"/>
      <w:szCs w:val="24"/>
    </w:rPr>
  </w:style>
  <w:style w:type="paragraph" w:customStyle="1" w:styleId="consnormal">
    <w:name w:val="consnormal"/>
    <w:basedOn w:val="a"/>
    <w:rsid w:val="00B20727"/>
    <w:pPr>
      <w:widowControl w:val="0"/>
      <w:tabs>
        <w:tab w:val="left" w:pos="708"/>
      </w:tabs>
      <w:suppressAutoHyphens/>
      <w:spacing w:before="280" w:after="280" w:line="100" w:lineRule="atLeast"/>
    </w:pPr>
    <w:rPr>
      <w:rFonts w:ascii="Liberation Serif" w:hAnsi="Liberation Serif" w:cs="Lohit Hindi"/>
      <w:lang w:eastAsia="zh-CN" w:bidi="hi-IN"/>
    </w:rPr>
  </w:style>
  <w:style w:type="paragraph" w:customStyle="1" w:styleId="af">
    <w:name w:val="Базовый"/>
    <w:rsid w:val="00B20727"/>
    <w:pPr>
      <w:widowControl w:val="0"/>
      <w:tabs>
        <w:tab w:val="left" w:pos="708"/>
      </w:tabs>
      <w:suppressAutoHyphens/>
      <w:spacing w:after="0" w:line="100" w:lineRule="atLeast"/>
    </w:pPr>
    <w:rPr>
      <w:rFonts w:ascii="Liberation Serif" w:eastAsia="Times New Roman" w:hAnsi="Liberation Serif" w:cs="Lohit Hindi"/>
      <w:sz w:val="24"/>
      <w:szCs w:val="24"/>
      <w:lang w:eastAsia="zh-CN" w:bidi="hi-IN"/>
    </w:rPr>
  </w:style>
  <w:style w:type="character" w:customStyle="1" w:styleId="-">
    <w:name w:val="Интернет-ссылка"/>
    <w:rsid w:val="00B20727"/>
    <w:rPr>
      <w:color w:val="000080"/>
      <w:u w:val="single"/>
      <w:lang w:val="ru-RU" w:eastAsia="ru-RU"/>
    </w:rPr>
  </w:style>
  <w:style w:type="character" w:customStyle="1" w:styleId="fontstyle30">
    <w:name w:val="fontstyle30"/>
    <w:rsid w:val="00B20727"/>
    <w:rPr>
      <w:rFonts w:cs="Times New Roman"/>
    </w:rPr>
  </w:style>
  <w:style w:type="character" w:customStyle="1" w:styleId="fontstyle31">
    <w:name w:val="fontstyle31"/>
    <w:rsid w:val="00B20727"/>
    <w:rPr>
      <w:rFonts w:cs="Times New Roman"/>
    </w:rPr>
  </w:style>
  <w:style w:type="paragraph" w:customStyle="1" w:styleId="ConsPlusNormal">
    <w:name w:val="ConsPlusNormal"/>
    <w:rsid w:val="00C328D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328D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0">
    <w:name w:val="Strong"/>
    <w:basedOn w:val="a0"/>
    <w:uiPriority w:val="22"/>
    <w:qFormat/>
    <w:rsid w:val="0089693B"/>
    <w:rPr>
      <w:b/>
      <w:bCs/>
    </w:rPr>
  </w:style>
  <w:style w:type="character" w:styleId="af1">
    <w:name w:val="FollowedHyperlink"/>
    <w:basedOn w:val="a0"/>
    <w:uiPriority w:val="99"/>
    <w:semiHidden/>
    <w:unhideWhenUsed/>
    <w:rsid w:val="00212489"/>
    <w:rPr>
      <w:color w:val="800080" w:themeColor="followedHyperlink"/>
      <w:u w:val="single"/>
    </w:rPr>
  </w:style>
  <w:style w:type="paragraph" w:styleId="af2">
    <w:name w:val="Title"/>
    <w:basedOn w:val="a"/>
    <w:link w:val="af3"/>
    <w:qFormat/>
    <w:rsid w:val="00527606"/>
    <w:pPr>
      <w:tabs>
        <w:tab w:val="left" w:pos="6195"/>
      </w:tabs>
      <w:jc w:val="center"/>
    </w:pPr>
    <w:rPr>
      <w:sz w:val="28"/>
      <w:szCs w:val="28"/>
    </w:rPr>
  </w:style>
  <w:style w:type="character" w:customStyle="1" w:styleId="af3">
    <w:name w:val="Название Знак"/>
    <w:basedOn w:val="a0"/>
    <w:link w:val="af2"/>
    <w:rsid w:val="00527606"/>
    <w:rPr>
      <w:rFonts w:ascii="Times New Roman" w:eastAsia="Times New Roman" w:hAnsi="Times New Roman" w:cs="Times New Roman"/>
      <w:sz w:val="28"/>
      <w:szCs w:val="28"/>
      <w:lang w:eastAsia="ru-RU"/>
    </w:rPr>
  </w:style>
  <w:style w:type="table" w:customStyle="1" w:styleId="15">
    <w:name w:val="Сетка таблицы1"/>
    <w:basedOn w:val="a1"/>
    <w:next w:val="a8"/>
    <w:uiPriority w:val="59"/>
    <w:rsid w:val="001D4C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53230">
      <w:bodyDiv w:val="1"/>
      <w:marLeft w:val="0"/>
      <w:marRight w:val="0"/>
      <w:marTop w:val="0"/>
      <w:marBottom w:val="0"/>
      <w:divBdr>
        <w:top w:val="none" w:sz="0" w:space="0" w:color="auto"/>
        <w:left w:val="none" w:sz="0" w:space="0" w:color="auto"/>
        <w:bottom w:val="none" w:sz="0" w:space="0" w:color="auto"/>
        <w:right w:val="none" w:sz="0" w:space="0" w:color="auto"/>
      </w:divBdr>
    </w:div>
    <w:div w:id="1242645760">
      <w:bodyDiv w:val="1"/>
      <w:marLeft w:val="0"/>
      <w:marRight w:val="0"/>
      <w:marTop w:val="0"/>
      <w:marBottom w:val="0"/>
      <w:divBdr>
        <w:top w:val="none" w:sz="0" w:space="0" w:color="auto"/>
        <w:left w:val="none" w:sz="0" w:space="0" w:color="auto"/>
        <w:bottom w:val="none" w:sz="0" w:space="0" w:color="auto"/>
        <w:right w:val="none" w:sz="0" w:space="0" w:color="auto"/>
      </w:divBdr>
    </w:div>
    <w:div w:id="15488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15</Pages>
  <Words>4940</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 Безматерных</cp:lastModifiedBy>
  <cp:revision>6</cp:revision>
  <cp:lastPrinted>2016-12-25T08:14:00Z</cp:lastPrinted>
  <dcterms:created xsi:type="dcterms:W3CDTF">2021-04-11T14:44:00Z</dcterms:created>
  <dcterms:modified xsi:type="dcterms:W3CDTF">2021-04-12T12:12:00Z</dcterms:modified>
</cp:coreProperties>
</file>